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C263" w14:textId="14576696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A014F7">
        <w:rPr>
          <w:rFonts w:ascii="Arial" w:hAnsi="Arial" w:cs="Arial"/>
          <w:sz w:val="20"/>
          <w:szCs w:val="20"/>
        </w:rPr>
        <w:t>72</w:t>
      </w:r>
      <w:r w:rsidR="00C33D7A">
        <w:rPr>
          <w:rFonts w:ascii="Arial" w:hAnsi="Arial" w:cs="Arial"/>
          <w:sz w:val="20"/>
          <w:szCs w:val="20"/>
        </w:rPr>
        <w:t xml:space="preserve"> hours</w:t>
      </w:r>
      <w:r w:rsidR="00777583" w:rsidRPr="00D20349">
        <w:rPr>
          <w:rFonts w:ascii="Arial" w:hAnsi="Arial" w:cs="Arial"/>
          <w:sz w:val="20"/>
          <w:szCs w:val="20"/>
        </w:rPr>
        <w:t xml:space="preserve"> of the fixture to </w:t>
      </w:r>
      <w:r w:rsidR="00DB3F37">
        <w:t>countycups</w:t>
      </w:r>
      <w:r w:rsidR="006E29C0">
        <w:t>@northumberlandfa.com</w:t>
      </w:r>
    </w:p>
    <w:p w14:paraId="245A11AE" w14:textId="77777777" w:rsidR="001F287F" w:rsidRPr="00E434F1" w:rsidRDefault="001F287F" w:rsidP="006C5BC3">
      <w:pPr>
        <w:rPr>
          <w:rFonts w:ascii="FS Jack" w:hAnsi="FS Jack"/>
          <w:b/>
          <w:sz w:val="10"/>
          <w:szCs w:val="1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212"/>
        <w:gridCol w:w="1670"/>
        <w:gridCol w:w="1344"/>
        <w:gridCol w:w="1357"/>
        <w:gridCol w:w="1664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67"/>
        <w:gridCol w:w="1693"/>
        <w:gridCol w:w="36"/>
        <w:gridCol w:w="341"/>
        <w:gridCol w:w="49"/>
        <w:gridCol w:w="385"/>
        <w:gridCol w:w="40"/>
        <w:gridCol w:w="394"/>
        <w:gridCol w:w="31"/>
        <w:gridCol w:w="425"/>
        <w:gridCol w:w="709"/>
        <w:gridCol w:w="899"/>
        <w:gridCol w:w="1729"/>
        <w:gridCol w:w="632"/>
        <w:gridCol w:w="426"/>
        <w:gridCol w:w="425"/>
        <w:gridCol w:w="425"/>
        <w:gridCol w:w="425"/>
      </w:tblGrid>
      <w:tr w:rsidR="005729F4" w:rsidRPr="006B763D" w14:paraId="0C242B09" w14:textId="77777777" w:rsidTr="001507A9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4A18D4" w:rsidRPr="006B763D" w14:paraId="1EA85669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390EB819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4A18D4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70557F68" w14:textId="2841048B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(HOME)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B059B04" w14:textId="3ADF0246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118A106" w14:textId="1867074E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1BA8EED4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824CE10" w14:textId="54D13721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816618B" w14:textId="27658E9B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 w:rsidRPr="004A18D4"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(AWAY)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DA8F3E1" w14:textId="6D72BB63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658BB86D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6EB7DA5C" w:rsidR="004A18D4" w:rsidRPr="001507A9" w:rsidRDefault="001507A9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1507A9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1507A9" w:rsidRPr="006B763D" w14:paraId="3530A10E" w14:textId="77777777" w:rsidTr="00C821B3">
        <w:trPr>
          <w:trHeight w:val="40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6AF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E4F3" w14:textId="65396B6F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4093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6ACDAAB5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9E7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C767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716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D5C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6FF2EEC3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6DDE62B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F51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9B0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BC6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5B32DE1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E32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398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8D0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6218827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30B4C494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439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30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68A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61BB71CA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343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3A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AC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256D5694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1F1E3B7C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A5C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AFC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B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67044AE2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11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6D48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6A4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3238F263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5C97BD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54D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896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06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06D13B0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DAF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5A1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D1F0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6D65E37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DC7B2E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bookmarkStart w:id="0" w:name="_Hlk113360007"/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60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32C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A54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4B3CA83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B37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EA57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38B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197217C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bookmarkEnd w:id="0"/>
      <w:tr w:rsidR="001507A9" w:rsidRPr="006B763D" w14:paraId="3C69E19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F75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9D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C5D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DF03F0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CA1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E40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22C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23538C6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F977335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CAD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37A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AC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0D05811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DB7D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3C0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7D4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6D81B9B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C529120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52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AF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512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515D4D4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00D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EB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8B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0D3D5A1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7AFB9AEE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9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A9B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5C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BC1F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FA6" w14:textId="550B94C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6C6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B38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50A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AFFC5" w14:textId="1A4BE4AC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18C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6962189E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A59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585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544D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BA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0830" w14:textId="2A0671E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8593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450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DCA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0914" w14:textId="2599636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36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4623A8D4" w14:textId="77777777" w:rsidTr="00C821B3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1C82442" w14:textId="4B915211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proofErr w:type="gramStart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</w:t>
            </w: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</w:t>
            </w:r>
            <w:proofErr w:type="gramEnd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 – Please mark clearly which substitutes were used for both clubs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by marking Y for used and N for unused</w:t>
            </w:r>
          </w:p>
        </w:tc>
      </w:tr>
      <w:tr w:rsidR="00C821B3" w:rsidRPr="006B763D" w14:paraId="79E34561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1B06" w14:textId="285C7E68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9BB2" w14:textId="0AE50B8E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(HOME)</w:t>
            </w:r>
          </w:p>
        </w:tc>
        <w:tc>
          <w:tcPr>
            <w:tcW w:w="4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A5CC" w14:textId="29DCAD34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F4B1E" w14:textId="7983182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86BB" w14:textId="3541A65F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7CB0" w14:textId="32985212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5417" w14:textId="6DA97AC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BC6B" w14:textId="52382A9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(AWAY)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01FB" w14:textId="04C3E30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BB00" w14:textId="69E97DC0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78B1" w14:textId="3D8A1268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EB06" w14:textId="74F0E995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</w:tr>
      <w:tr w:rsidR="00E434F1" w:rsidRPr="006B763D" w14:paraId="1527B9AC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097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2ADDA" w14:textId="4958546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749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8A0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1A8C08C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DCB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C15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AE9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3A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1FDA5C3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9DE8E46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500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B59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6F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8E7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12FC0A35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C23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283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136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3F6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16EDBB2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6F40498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F9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A1B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FB9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67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2FBD1A84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7D0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87F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89B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DE82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0243C37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2AF98E7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8F2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1C65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0FC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428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F3330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3F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2C6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701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FCA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0BA7959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8AAD0DF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C2F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CD77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EAE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A75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4A63F51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EE8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F2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7E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FC7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4D5A92D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1507A9">
        <w:trPr>
          <w:gridBefore w:val="2"/>
          <w:gridAfter w:val="5"/>
          <w:wBefore w:w="2266" w:type="dxa"/>
          <w:wAfter w:w="2333" w:type="dxa"/>
          <w:trHeight w:val="408"/>
        </w:trPr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3981"/>
        <w:gridCol w:w="1563"/>
        <w:gridCol w:w="1081"/>
        <w:gridCol w:w="1593"/>
        <w:gridCol w:w="1176"/>
      </w:tblGrid>
      <w:tr w:rsidR="006F3DBB" w:rsidRPr="006B763D" w14:paraId="52CE4D59" w14:textId="77777777" w:rsidTr="00E434F1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8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E434F1">
        <w:trPr>
          <w:trHeight w:val="28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076770B7" w14:textId="652B967B" w:rsidR="006F3DBB" w:rsidRPr="00777583" w:rsidRDefault="006F3DBB" w:rsidP="00E434F1">
      <w:pPr>
        <w:rPr>
          <w:rFonts w:ascii="FS Jack" w:hAnsi="FS Jack"/>
          <w:i/>
          <w:sz w:val="18"/>
          <w:szCs w:val="18"/>
        </w:rPr>
      </w:pPr>
    </w:p>
    <w:sectPr w:rsidR="006F3DBB" w:rsidRPr="00777583" w:rsidSect="004A1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2618" w14:textId="77777777" w:rsidR="00957802" w:rsidRDefault="00957802" w:rsidP="00176E67">
      <w:r>
        <w:separator/>
      </w:r>
    </w:p>
  </w:endnote>
  <w:endnote w:type="continuationSeparator" w:id="0">
    <w:p w14:paraId="74CB2E7F" w14:textId="77777777" w:rsidR="00957802" w:rsidRDefault="00957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0FFF" w14:textId="77777777" w:rsidR="00A014F7" w:rsidRDefault="00A01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D274" w14:textId="6C5A5DBB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also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2E46E5AA" w14:textId="77777777" w:rsidR="00E434F1" w:rsidRDefault="00604808" w:rsidP="00E434F1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>result, including Cup Name, competing team</w:t>
    </w:r>
    <w:r w:rsidR="00E434F1">
      <w:rPr>
        <w:rFonts w:ascii="FS Jack" w:hAnsi="FS Jack"/>
        <w:b/>
        <w:sz w:val="18"/>
      </w:rPr>
      <w:t xml:space="preserve"> names</w:t>
    </w:r>
    <w:r w:rsidR="006F3DBB" w:rsidRPr="00FA5F46">
      <w:rPr>
        <w:rFonts w:ascii="FS Jack" w:hAnsi="FS Jack"/>
        <w:b/>
        <w:sz w:val="18"/>
      </w:rPr>
      <w:t xml:space="preserve"> and match date to </w:t>
    </w:r>
    <w:r w:rsidR="00E434F1">
      <w:rPr>
        <w:rFonts w:ascii="FS Jack" w:hAnsi="FS Jack"/>
        <w:b/>
        <w:sz w:val="18"/>
      </w:rPr>
      <w:t xml:space="preserve"> </w:t>
    </w:r>
  </w:p>
  <w:p w14:paraId="27D87007" w14:textId="0CC64B64" w:rsidR="00176E67" w:rsidRPr="00FA5F46" w:rsidRDefault="00E434F1" w:rsidP="00E434F1">
    <w:pPr>
      <w:pStyle w:val="Footer"/>
      <w:jc w:val="center"/>
      <w:rPr>
        <w:rFonts w:ascii="FS Jack" w:hAnsi="FS Jack"/>
        <w:b/>
        <w:sz w:val="18"/>
      </w:rPr>
    </w:pPr>
    <w:bookmarkStart w:id="1" w:name="_Hlk135832680"/>
    <w:bookmarkStart w:id="2" w:name="_Hlk135832681"/>
    <w:r w:rsidRPr="00E434F1">
      <w:rPr>
        <w:rFonts w:ascii="FS Jack" w:hAnsi="FS Jack"/>
        <w:b/>
        <w:sz w:val="18"/>
      </w:rPr>
      <w:t>07458 043677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C3E1" w14:textId="77777777" w:rsidR="00A014F7" w:rsidRDefault="00A01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85C0" w14:textId="77777777" w:rsidR="00957802" w:rsidRDefault="00957802" w:rsidP="00176E67">
      <w:r>
        <w:separator/>
      </w:r>
    </w:p>
  </w:footnote>
  <w:footnote w:type="continuationSeparator" w:id="0">
    <w:p w14:paraId="206DDBFC" w14:textId="77777777" w:rsidR="00957802" w:rsidRDefault="0095780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FDF1" w14:textId="77777777" w:rsidR="00A014F7" w:rsidRDefault="00A01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540C" w14:textId="7A247694" w:rsidR="00302E21" w:rsidRPr="00BA65B4" w:rsidRDefault="00C821B3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325251DA" wp14:editId="1C663E14">
          <wp:simplePos x="0" y="0"/>
          <wp:positionH relativeFrom="margin">
            <wp:posOffset>-217805</wp:posOffset>
          </wp:positionH>
          <wp:positionV relativeFrom="paragraph">
            <wp:posOffset>-200025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5B4"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6FF2C0E9" wp14:editId="6E014B4F">
          <wp:simplePos x="0" y="0"/>
          <wp:positionH relativeFrom="margin">
            <wp:posOffset>6089015</wp:posOffset>
          </wp:positionH>
          <wp:positionV relativeFrom="paragraph">
            <wp:posOffset>-185420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475838FE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>County Cup Result Sheet</w:t>
    </w:r>
    <w:r w:rsidR="00C821B3">
      <w:rPr>
        <w:rFonts w:ascii="FS Jack" w:hAnsi="FS Jack"/>
        <w:b/>
        <w:sz w:val="36"/>
        <w:szCs w:val="28"/>
      </w:rPr>
      <w:t xml:space="preserve"> (</w:t>
    </w:r>
    <w:proofErr w:type="gramStart"/>
    <w:r w:rsidR="006D57F4">
      <w:rPr>
        <w:rFonts w:ascii="FS Jack" w:hAnsi="FS Jack"/>
        <w:b/>
        <w:sz w:val="36"/>
        <w:szCs w:val="28"/>
      </w:rPr>
      <w:t>Open-age</w:t>
    </w:r>
    <w:proofErr w:type="gramEnd"/>
    <w:r w:rsidR="00C821B3">
      <w:rPr>
        <w:rFonts w:ascii="FS Jack" w:hAnsi="FS Jack"/>
        <w:b/>
        <w:sz w:val="36"/>
        <w:szCs w:val="28"/>
      </w:rPr>
      <w:t>)</w:t>
    </w:r>
  </w:p>
  <w:p w14:paraId="75F52F58" w14:textId="77777777" w:rsidR="006C5BC3" w:rsidRDefault="006C5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6C99" w14:textId="77777777" w:rsidR="00A014F7" w:rsidRDefault="00A01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1601466">
    <w:abstractNumId w:val="9"/>
  </w:num>
  <w:num w:numId="2" w16cid:durableId="25258090">
    <w:abstractNumId w:val="7"/>
  </w:num>
  <w:num w:numId="3" w16cid:durableId="428815924">
    <w:abstractNumId w:val="6"/>
  </w:num>
  <w:num w:numId="4" w16cid:durableId="965044289">
    <w:abstractNumId w:val="5"/>
  </w:num>
  <w:num w:numId="5" w16cid:durableId="2136362095">
    <w:abstractNumId w:val="4"/>
  </w:num>
  <w:num w:numId="6" w16cid:durableId="1308361503">
    <w:abstractNumId w:val="8"/>
  </w:num>
  <w:num w:numId="7" w16cid:durableId="1265959414">
    <w:abstractNumId w:val="3"/>
  </w:num>
  <w:num w:numId="8" w16cid:durableId="1037702525">
    <w:abstractNumId w:val="2"/>
  </w:num>
  <w:num w:numId="9" w16cid:durableId="136068926">
    <w:abstractNumId w:val="1"/>
  </w:num>
  <w:num w:numId="10" w16cid:durableId="169017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7B85"/>
    <w:rsid w:val="000A01F1"/>
    <w:rsid w:val="000A2DAB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507A9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18D4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57F4"/>
    <w:rsid w:val="006D779C"/>
    <w:rsid w:val="006E29C0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47CD1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14F7"/>
    <w:rsid w:val="00A053AE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E6FA4"/>
    <w:rsid w:val="00B03907"/>
    <w:rsid w:val="00B11811"/>
    <w:rsid w:val="00B22B22"/>
    <w:rsid w:val="00B311E1"/>
    <w:rsid w:val="00B4735C"/>
    <w:rsid w:val="00B579DF"/>
    <w:rsid w:val="00B64991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821B3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B3F3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4F1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a0115dc2a6bb2ecd0d63a205561c67e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edeeb4c548b4e7bc7149a1d0a7ec9e15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c5d6c-c004-49d6-94ca-9350f161a038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C01D6-85DA-4533-9E7B-793F360716FE}"/>
</file>

<file path=customXml/itemProps2.xml><?xml version="1.0" encoding="utf-8"?>
<ds:datastoreItem xmlns:ds="http://schemas.openxmlformats.org/officeDocument/2006/customXml" ds:itemID="{0873EA96-ABF0-48BF-9B11-DDEF40B329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22C02-D9B8-46C0-B382-77D3F68E8F31}">
  <ds:schemaRefs>
    <ds:schemaRef ds:uri="http://purl.org/dc/elements/1.1/"/>
    <ds:schemaRef ds:uri="http://schemas.openxmlformats.org/package/2006/metadata/core-properties"/>
    <ds:schemaRef ds:uri="http://purl.org/dc/terms/"/>
    <ds:schemaRef ds:uri="ec13f2ff-d3f6-4e4a-981e-28de5316bdc4"/>
    <ds:schemaRef ds:uri="http://schemas.microsoft.com/office/infopath/2007/PartnerControls"/>
    <ds:schemaRef ds:uri="http://purl.org/dc/dcmitype/"/>
    <ds:schemaRef ds:uri="http://schemas.microsoft.com/office/2006/documentManagement/types"/>
    <ds:schemaRef ds:uri="f412957e-9720-445d-b04b-3868fdc1665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David Jones</cp:lastModifiedBy>
  <cp:revision>2</cp:revision>
  <cp:lastPrinted>2018-11-07T14:21:00Z</cp:lastPrinted>
  <dcterms:created xsi:type="dcterms:W3CDTF">2023-05-24T14:01:00Z</dcterms:created>
  <dcterms:modified xsi:type="dcterms:W3CDTF">2023-05-24T14:01:00Z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</Properties>
</file>