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263" w14:textId="15C5B5EC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C33D7A">
        <w:rPr>
          <w:rFonts w:ascii="Arial" w:hAnsi="Arial" w:cs="Arial"/>
          <w:sz w:val="20"/>
          <w:szCs w:val="20"/>
        </w:rPr>
        <w:t>48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6E29C0">
        <w:t>ellis.lander@northumberlandfa.com</w:t>
      </w:r>
    </w:p>
    <w:p w14:paraId="245A11AE" w14:textId="77777777" w:rsidR="001F287F" w:rsidRPr="009A6B84" w:rsidRDefault="001F287F" w:rsidP="006C5BC3">
      <w:pPr>
        <w:rPr>
          <w:rFonts w:ascii="FS Jack" w:hAnsi="FS Jack"/>
          <w:b/>
          <w:sz w:val="1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997"/>
        <w:gridCol w:w="1559"/>
        <w:gridCol w:w="1254"/>
        <w:gridCol w:w="1266"/>
        <w:gridCol w:w="1553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276"/>
        <w:gridCol w:w="1559"/>
        <w:gridCol w:w="1559"/>
        <w:gridCol w:w="1392"/>
        <w:gridCol w:w="1559"/>
        <w:gridCol w:w="1018"/>
        <w:gridCol w:w="851"/>
      </w:tblGrid>
      <w:tr w:rsidR="005729F4" w:rsidRPr="006B763D" w14:paraId="0C242B09" w14:textId="77777777" w:rsidTr="00777583">
        <w:trPr>
          <w:trHeight w:val="40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5729F4" w:rsidRPr="006B763D" w14:paraId="1EA85669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77777777" w:rsidR="005729F4" w:rsidRPr="006B763D" w:rsidRDefault="005729F4" w:rsidP="00777583">
            <w:pPr>
              <w:pStyle w:val="FieldText"/>
              <w:jc w:val="center"/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77777777" w:rsidR="005729F4" w:rsidRPr="00E5399C" w:rsidRDefault="005729F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 w:rsidRPr="00E5399C">
              <w:rPr>
                <w:rFonts w:ascii="FS Jack" w:hAnsi="FS Jack"/>
                <w:color w:val="FFFFFF" w:themeColor="background1"/>
                <w:sz w:val="20"/>
                <w:szCs w:val="20"/>
              </w:rPr>
              <w:t>Home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77777777" w:rsidR="005729F4" w:rsidRPr="00E5399C" w:rsidRDefault="005729F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 w:rsidRPr="00E5399C">
              <w:rPr>
                <w:rFonts w:ascii="FS Jack" w:hAnsi="FS Jack"/>
                <w:color w:val="FFFFFF" w:themeColor="background1"/>
                <w:sz w:val="20"/>
                <w:szCs w:val="20"/>
              </w:rPr>
              <w:t>Away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77777777" w:rsidR="005729F4" w:rsidRPr="006B763D" w:rsidRDefault="005729F4" w:rsidP="00777583">
            <w:pPr>
              <w:pStyle w:val="FieldText"/>
              <w:jc w:val="center"/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  <w:t>Shirt No</w:t>
            </w:r>
          </w:p>
        </w:tc>
      </w:tr>
      <w:tr w:rsidR="00327D98" w:rsidRPr="006B763D" w14:paraId="3530A10E" w14:textId="77777777" w:rsidTr="00777583">
        <w:trPr>
          <w:trHeight w:val="403"/>
        </w:trPr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55200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B22B22" w:rsidRPr="006B763D" w14:paraId="6DDE62B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0B4C494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1F1E3B7C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25C97BD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2DC7B2E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C69E19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F977335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C529120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7AFB9AEE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9E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FA6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FFC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18CF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6962189E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A59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083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091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36FB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D77" w:rsidRPr="006B763D" w14:paraId="4623A8D4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52A4" w14:textId="77777777" w:rsidR="00EE7D77" w:rsidRPr="006B763D" w:rsidRDefault="00EE7D77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Played Y/N</w:t>
            </w:r>
          </w:p>
        </w:tc>
        <w:tc>
          <w:tcPr>
            <w:tcW w:w="83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A5755" w14:textId="77777777" w:rsidR="00E8148A" w:rsidRPr="006B763D" w:rsidRDefault="00EE7D77" w:rsidP="00E8148A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</w:p>
          <w:p w14:paraId="3FC55E86" w14:textId="77777777" w:rsidR="00EE7D77" w:rsidRPr="006B763D" w:rsidRDefault="005729F4" w:rsidP="00E8148A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 – Please mark clearly which substitutes were used for both clubs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82442" w14:textId="77777777" w:rsidR="00EE7D77" w:rsidRPr="006B763D" w:rsidRDefault="00EE7D77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Played Y/N</w:t>
            </w:r>
          </w:p>
        </w:tc>
      </w:tr>
      <w:tr w:rsidR="00EE7E41" w:rsidRPr="006B763D" w14:paraId="1527B9AC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59DE8E46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56F4049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2AF98E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8AAD0DF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6B616B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BE8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E769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25A9F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577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777583" w:rsidRPr="006B763D" w14:paraId="2318AD73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38B5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4382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9E34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11C6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777583">
        <w:trPr>
          <w:gridBefore w:val="2"/>
          <w:gridAfter w:val="2"/>
          <w:wBefore w:w="2042" w:type="dxa"/>
          <w:wAfter w:w="1869" w:type="dxa"/>
          <w:trHeight w:val="40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3545"/>
        <w:gridCol w:w="1392"/>
        <w:gridCol w:w="964"/>
        <w:gridCol w:w="1419"/>
        <w:gridCol w:w="1045"/>
      </w:tblGrid>
      <w:tr w:rsidR="006F3DBB" w:rsidRPr="006B763D" w14:paraId="52CE4D59" w14:textId="77777777" w:rsidTr="00777583">
        <w:trPr>
          <w:trHeight w:val="403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BA65B4">
        <w:trPr>
          <w:trHeight w:val="424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6176033F" w14:textId="77777777" w:rsidR="00BA65B4" w:rsidRDefault="00BA65B4" w:rsidP="001D5D55">
      <w:pPr>
        <w:ind w:left="-142"/>
        <w:jc w:val="center"/>
        <w:rPr>
          <w:rFonts w:ascii="FS Jack" w:hAnsi="FS Jack"/>
          <w:i/>
          <w:sz w:val="18"/>
          <w:szCs w:val="18"/>
        </w:rPr>
      </w:pPr>
    </w:p>
    <w:p w14:paraId="076770B7" w14:textId="77777777" w:rsidR="006F3DBB" w:rsidRPr="00777583" w:rsidRDefault="00777583" w:rsidP="001D5D55">
      <w:pPr>
        <w:ind w:left="-142"/>
        <w:jc w:val="center"/>
        <w:rPr>
          <w:rFonts w:ascii="FS Jack" w:hAnsi="FS Jack"/>
          <w:i/>
          <w:sz w:val="18"/>
          <w:szCs w:val="18"/>
        </w:rPr>
      </w:pPr>
      <w:r w:rsidRPr="00777583">
        <w:rPr>
          <w:rFonts w:ascii="FS Jack" w:hAnsi="FS Jack"/>
          <w:i/>
          <w:sz w:val="18"/>
          <w:szCs w:val="18"/>
        </w:rPr>
        <w:t>R</w:t>
      </w:r>
      <w:r w:rsidR="006F3DBB" w:rsidRPr="00777583">
        <w:rPr>
          <w:rFonts w:ascii="FS Jack" w:hAnsi="FS Jack"/>
          <w:i/>
          <w:sz w:val="18"/>
          <w:szCs w:val="18"/>
        </w:rPr>
        <w:t>ef Marking Guide: 100 Faultless, 90 Excellent, 80 Very Good, 70 Good, 60 Average, 40 Poor, 30 Very Poor, Under 30 unacceptable</w:t>
      </w:r>
    </w:p>
    <w:sectPr w:rsidR="006F3DBB" w:rsidRPr="00777583" w:rsidSect="005729F4">
      <w:headerReference w:type="default" r:id="rId11"/>
      <w:footerReference w:type="default" r:id="rId12"/>
      <w:pgSz w:w="12240" w:h="15840"/>
      <w:pgMar w:top="1080" w:right="1080" w:bottom="1080" w:left="108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2618" w14:textId="77777777" w:rsidR="00957802" w:rsidRDefault="00957802" w:rsidP="00176E67">
      <w:r>
        <w:separator/>
      </w:r>
    </w:p>
  </w:endnote>
  <w:endnote w:type="continuationSeparator" w:id="0">
    <w:p w14:paraId="74CB2E7F" w14:textId="77777777" w:rsidR="00957802" w:rsidRDefault="00957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768157D5" w14:textId="77777777" w:rsidR="00552DB2" w:rsidRDefault="00604808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 xml:space="preserve">result, including Cup Name, competing teams and match date to </w:t>
    </w:r>
  </w:p>
  <w:p w14:paraId="27D87007" w14:textId="701876F3" w:rsidR="00176E67" w:rsidRPr="00FA5F46" w:rsidRDefault="00B64991" w:rsidP="00B64991">
    <w:pPr>
      <w:pStyle w:val="Footer"/>
      <w:jc w:val="center"/>
      <w:rPr>
        <w:rFonts w:ascii="FS Jack" w:hAnsi="FS Jack"/>
        <w:b/>
        <w:sz w:val="18"/>
      </w:rPr>
    </w:pPr>
    <w:r w:rsidRPr="00B64991">
      <w:rPr>
        <w:rFonts w:ascii="FS Jack" w:hAnsi="FS Jack"/>
        <w:b/>
        <w:sz w:val="18"/>
      </w:rPr>
      <w:t>07458 043 677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85C0" w14:textId="77777777" w:rsidR="00957802" w:rsidRDefault="00957802" w:rsidP="00176E67">
      <w:r>
        <w:separator/>
      </w:r>
    </w:p>
  </w:footnote>
  <w:footnote w:type="continuationSeparator" w:id="0">
    <w:p w14:paraId="206DDBFC" w14:textId="77777777" w:rsidR="00957802" w:rsidRDefault="0095780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40C" w14:textId="77777777" w:rsidR="00302E21" w:rsidRPr="00BA65B4" w:rsidRDefault="00BA65B4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FF2C0E9" wp14:editId="4EDF981D">
          <wp:simplePos x="0" y="0"/>
          <wp:positionH relativeFrom="margin">
            <wp:posOffset>5450840</wp:posOffset>
          </wp:positionH>
          <wp:positionV relativeFrom="paragraph">
            <wp:posOffset>-128270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25251DA" wp14:editId="1B1AD890">
          <wp:simplePos x="0" y="0"/>
          <wp:positionH relativeFrom="margin">
            <wp:posOffset>1797</wp:posOffset>
          </wp:positionH>
          <wp:positionV relativeFrom="paragraph">
            <wp:posOffset>-123825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5F3AB8D4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 xml:space="preserve">County Cup </w:t>
    </w:r>
    <w:r w:rsidR="00851300">
      <w:rPr>
        <w:rFonts w:ascii="FS Jack" w:hAnsi="FS Jack"/>
        <w:b/>
        <w:sz w:val="36"/>
        <w:szCs w:val="28"/>
      </w:rPr>
      <w:t>20</w:t>
    </w:r>
    <w:r w:rsidR="00D20349">
      <w:rPr>
        <w:rFonts w:ascii="FS Jack" w:hAnsi="FS Jack"/>
        <w:b/>
        <w:sz w:val="36"/>
        <w:szCs w:val="28"/>
      </w:rPr>
      <w:t>2</w:t>
    </w:r>
    <w:r w:rsidR="006E29C0">
      <w:rPr>
        <w:rFonts w:ascii="FS Jack" w:hAnsi="FS Jack"/>
        <w:b/>
        <w:sz w:val="36"/>
        <w:szCs w:val="28"/>
      </w:rPr>
      <w:t>1</w:t>
    </w:r>
    <w:r w:rsidR="00851300">
      <w:rPr>
        <w:rFonts w:ascii="FS Jack" w:hAnsi="FS Jack"/>
        <w:b/>
        <w:sz w:val="36"/>
        <w:szCs w:val="28"/>
      </w:rPr>
      <w:t>-202</w:t>
    </w:r>
    <w:r w:rsidR="006E29C0">
      <w:rPr>
        <w:rFonts w:ascii="FS Jack" w:hAnsi="FS Jack"/>
        <w:b/>
        <w:sz w:val="36"/>
        <w:szCs w:val="28"/>
      </w:rPr>
      <w:t>2</w:t>
    </w:r>
    <w:r w:rsidR="001218A2" w:rsidRPr="00BA65B4">
      <w:rPr>
        <w:rFonts w:ascii="FS Jack" w:hAnsi="FS Jack"/>
        <w:b/>
        <w:sz w:val="36"/>
        <w:szCs w:val="28"/>
      </w:rPr>
      <w:t xml:space="preserve"> </w:t>
    </w:r>
    <w:r w:rsidRPr="00BA65B4">
      <w:rPr>
        <w:rFonts w:ascii="FS Jack" w:hAnsi="FS Jack"/>
        <w:b/>
        <w:sz w:val="36"/>
        <w:szCs w:val="28"/>
      </w:rPr>
      <w:t>Results Sheet</w:t>
    </w:r>
  </w:p>
  <w:p w14:paraId="75F52F58" w14:textId="77777777"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7B85"/>
    <w:rsid w:val="000A01F1"/>
    <w:rsid w:val="000A2DAB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5ed00498f45d740f2e7d99f709c77d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ab373c99c8a1235be32b19febffed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F747-5DF0-4924-B224-63944BEF7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22C02-D9B8-46C0-B382-77D3F68E8F31}">
  <ds:schemaRefs>
    <ds:schemaRef ds:uri="http://purl.org/dc/elements/1.1/"/>
    <ds:schemaRef ds:uri="http://schemas.openxmlformats.org/package/2006/metadata/core-properties"/>
    <ds:schemaRef ds:uri="http://purl.org/dc/terms/"/>
    <ds:schemaRef ds:uri="ec13f2ff-d3f6-4e4a-981e-28de5316bdc4"/>
    <ds:schemaRef ds:uri="http://schemas.microsoft.com/office/infopath/2007/PartnerControls"/>
    <ds:schemaRef ds:uri="http://purl.org/dc/dcmitype/"/>
    <ds:schemaRef ds:uri="http://schemas.microsoft.com/office/2006/documentManagement/types"/>
    <ds:schemaRef ds:uri="f412957e-9720-445d-b04b-3868fdc1665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Ellis Lander</cp:lastModifiedBy>
  <cp:revision>2</cp:revision>
  <cp:lastPrinted>2018-11-07T14:21:00Z</cp:lastPrinted>
  <dcterms:created xsi:type="dcterms:W3CDTF">2021-08-06T10:24:00Z</dcterms:created>
  <dcterms:modified xsi:type="dcterms:W3CDTF">2021-08-06T10:24:00Z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</Properties>
</file>