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660E1" w14:textId="1CDE8DCA" w:rsidR="009A6A70" w:rsidRPr="00107583" w:rsidRDefault="009A6A70" w:rsidP="009A6A70">
      <w:pPr>
        <w:ind w:left="426" w:right="452"/>
        <w:rPr>
          <w:rFonts w:ascii="Arial" w:hAnsi="Arial" w:cs="Arial"/>
          <w:b/>
          <w:sz w:val="36"/>
          <w:szCs w:val="36"/>
        </w:rPr>
      </w:pPr>
      <w:r w:rsidRPr="00107583">
        <w:rPr>
          <w:rFonts w:ascii="Arial" w:hAnsi="Arial" w:cs="Arial"/>
          <w:b/>
          <w:sz w:val="36"/>
          <w:szCs w:val="36"/>
        </w:rPr>
        <w:t xml:space="preserve">Job Description: </w:t>
      </w:r>
    </w:p>
    <w:p w14:paraId="281F5AE0" w14:textId="77777777" w:rsidR="009A6A70" w:rsidRPr="00107583" w:rsidRDefault="009A6A70" w:rsidP="009A6A70">
      <w:pPr>
        <w:ind w:left="426" w:right="452"/>
        <w:jc w:val="both"/>
        <w:rPr>
          <w:rFonts w:ascii="Arial" w:hAnsi="Arial" w:cs="Arial"/>
          <w:b/>
        </w:rPr>
      </w:pPr>
    </w:p>
    <w:p w14:paraId="55EE139F" w14:textId="47DE3E45" w:rsidR="009A6A70" w:rsidRPr="00107583" w:rsidRDefault="009A6A70" w:rsidP="009A6A70">
      <w:pPr>
        <w:spacing w:line="360" w:lineRule="auto"/>
        <w:ind w:left="426" w:right="452"/>
        <w:rPr>
          <w:rFonts w:ascii="Arial" w:hAnsi="Arial" w:cs="Arial"/>
          <w:bCs/>
        </w:rPr>
      </w:pPr>
      <w:r w:rsidRPr="00107583">
        <w:rPr>
          <w:rFonts w:ascii="Arial" w:hAnsi="Arial" w:cs="Arial"/>
          <w:b/>
        </w:rPr>
        <w:t>Job Title:</w:t>
      </w:r>
      <w:r w:rsidRPr="00107583">
        <w:rPr>
          <w:rFonts w:ascii="Arial" w:hAnsi="Arial" w:cs="Arial"/>
          <w:bCs/>
        </w:rPr>
        <w:t xml:space="preserve">  </w:t>
      </w:r>
      <w:r w:rsidR="007F5F41" w:rsidRPr="007F5F41">
        <w:rPr>
          <w:rFonts w:ascii="Arial" w:hAnsi="Arial" w:cs="Arial"/>
          <w:bCs/>
        </w:rPr>
        <w:t>Team Leader</w:t>
      </w:r>
    </w:p>
    <w:p w14:paraId="2973A935" w14:textId="3B04F9B4" w:rsidR="009A6A70" w:rsidRDefault="009A6A70" w:rsidP="009A6A70">
      <w:pPr>
        <w:spacing w:line="360" w:lineRule="auto"/>
        <w:ind w:left="426" w:right="452"/>
        <w:rPr>
          <w:rFonts w:ascii="Arial" w:hAnsi="Arial" w:cs="Arial"/>
          <w:bCs/>
        </w:rPr>
      </w:pPr>
      <w:r w:rsidRPr="00107583">
        <w:rPr>
          <w:rFonts w:ascii="Arial" w:hAnsi="Arial" w:cs="Arial"/>
          <w:b/>
        </w:rPr>
        <w:t>Salary:</w:t>
      </w:r>
      <w:r w:rsidRPr="00107583">
        <w:rPr>
          <w:rFonts w:ascii="Arial" w:hAnsi="Arial" w:cs="Arial"/>
          <w:bCs/>
        </w:rPr>
        <w:t xml:space="preserve">  </w:t>
      </w:r>
      <w:r w:rsidR="007F5F41">
        <w:rPr>
          <w:rFonts w:ascii="Arial" w:hAnsi="Arial" w:cs="Arial"/>
          <w:bCs/>
        </w:rPr>
        <w:t>Up</w:t>
      </w:r>
      <w:r w:rsidR="007F5F41" w:rsidRPr="007F5F41">
        <w:rPr>
          <w:rFonts w:ascii="Arial" w:hAnsi="Arial" w:cs="Arial"/>
          <w:bCs/>
        </w:rPr>
        <w:t xml:space="preserve"> to £1635.3</w:t>
      </w:r>
      <w:r w:rsidR="007F5F41">
        <w:rPr>
          <w:rFonts w:ascii="Arial" w:hAnsi="Arial" w:cs="Arial"/>
          <w:bCs/>
        </w:rPr>
        <w:t>0</w:t>
      </w:r>
      <w:r w:rsidR="007F5F41" w:rsidRPr="007F5F41">
        <w:rPr>
          <w:rFonts w:ascii="Arial" w:hAnsi="Arial" w:cs="Arial"/>
          <w:bCs/>
        </w:rPr>
        <w:t xml:space="preserve"> – including training</w:t>
      </w:r>
    </w:p>
    <w:p w14:paraId="48EC4B60" w14:textId="2FF76FCD" w:rsidR="007F5F41" w:rsidRDefault="007F5F41" w:rsidP="009A6A70">
      <w:pPr>
        <w:spacing w:line="360" w:lineRule="auto"/>
        <w:ind w:left="426" w:right="452"/>
        <w:rPr>
          <w:rFonts w:ascii="Arial" w:hAnsi="Arial" w:cs="Arial"/>
          <w:bCs/>
        </w:rPr>
      </w:pPr>
      <w:r>
        <w:rPr>
          <w:rFonts w:ascii="Arial" w:hAnsi="Arial" w:cs="Arial"/>
          <w:b/>
        </w:rPr>
        <w:t>Location:</w:t>
      </w:r>
      <w:r>
        <w:rPr>
          <w:rFonts w:ascii="Arial" w:hAnsi="Arial" w:cs="Arial"/>
          <w:bCs/>
        </w:rPr>
        <w:t xml:space="preserve"> </w:t>
      </w:r>
      <w:r w:rsidRPr="007F5F41">
        <w:rPr>
          <w:rFonts w:ascii="Arial" w:hAnsi="Arial" w:cs="Arial"/>
          <w:bCs/>
        </w:rPr>
        <w:t>Ealing &amp; Hillingdon (EH) or Hounslow, Richmond &amp; Kingsto</w:t>
      </w:r>
      <w:r>
        <w:rPr>
          <w:rFonts w:ascii="Arial" w:hAnsi="Arial" w:cs="Arial"/>
          <w:bCs/>
        </w:rPr>
        <w:t xml:space="preserve">n </w:t>
      </w:r>
      <w:r w:rsidRPr="007F5F41">
        <w:rPr>
          <w:rFonts w:ascii="Arial" w:hAnsi="Arial" w:cs="Arial"/>
          <w:bCs/>
        </w:rPr>
        <w:t>(HRK)</w:t>
      </w:r>
    </w:p>
    <w:p w14:paraId="4288D654" w14:textId="1C03EA85" w:rsidR="007F5F41" w:rsidRDefault="007F5F41" w:rsidP="009A6A70">
      <w:pPr>
        <w:spacing w:line="360" w:lineRule="auto"/>
        <w:ind w:left="426" w:right="452"/>
        <w:rPr>
          <w:rFonts w:ascii="Arial" w:hAnsi="Arial" w:cs="Arial"/>
          <w:bCs/>
        </w:rPr>
      </w:pPr>
      <w:r w:rsidRPr="007F5F41">
        <w:rPr>
          <w:rFonts w:ascii="Arial" w:hAnsi="Arial" w:cs="Arial"/>
          <w:b/>
        </w:rPr>
        <w:t xml:space="preserve">Role Length: </w:t>
      </w:r>
      <w:r w:rsidRPr="007F5F41">
        <w:rPr>
          <w:rFonts w:ascii="Arial" w:hAnsi="Arial" w:cs="Arial"/>
          <w:bCs/>
        </w:rPr>
        <w:t>2- or 3-week</w:t>
      </w:r>
      <w:r w:rsidRPr="007F5F41">
        <w:rPr>
          <w:rFonts w:ascii="Arial" w:hAnsi="Arial" w:cs="Arial"/>
          <w:bCs/>
        </w:rPr>
        <w:t xml:space="preserve"> programme per wave</w:t>
      </w:r>
    </w:p>
    <w:p w14:paraId="0374EB66" w14:textId="77777777" w:rsidR="007F5F41" w:rsidRDefault="007F5F41" w:rsidP="007F5F41">
      <w:pPr>
        <w:spacing w:line="360" w:lineRule="auto"/>
        <w:ind w:left="426" w:right="452"/>
        <w:rPr>
          <w:rFonts w:ascii="Arial" w:hAnsi="Arial" w:cs="Arial"/>
          <w:bCs/>
        </w:rPr>
      </w:pPr>
      <w:r>
        <w:rPr>
          <w:rFonts w:ascii="Arial" w:hAnsi="Arial" w:cs="Arial"/>
          <w:b/>
        </w:rPr>
        <w:t>Dates:</w:t>
      </w:r>
      <w:r>
        <w:rPr>
          <w:rFonts w:ascii="Arial" w:hAnsi="Arial" w:cs="Arial"/>
          <w:bCs/>
        </w:rPr>
        <w:t xml:space="preserve"> </w:t>
      </w:r>
    </w:p>
    <w:p w14:paraId="3F45A0E2" w14:textId="4CA22511" w:rsidR="007F5F41" w:rsidRPr="007F5F41" w:rsidRDefault="007F5F41" w:rsidP="007F5F41">
      <w:pPr>
        <w:pStyle w:val="ListParagraph"/>
        <w:numPr>
          <w:ilvl w:val="0"/>
          <w:numId w:val="15"/>
        </w:numPr>
        <w:spacing w:line="360" w:lineRule="auto"/>
        <w:ind w:right="452"/>
        <w:rPr>
          <w:rFonts w:ascii="Arial" w:hAnsi="Arial" w:cs="Arial"/>
          <w:bCs/>
          <w:sz w:val="24"/>
          <w:szCs w:val="24"/>
        </w:rPr>
      </w:pPr>
      <w:r w:rsidRPr="007F5F41">
        <w:rPr>
          <w:rFonts w:ascii="Arial" w:hAnsi="Arial" w:cs="Arial"/>
          <w:bCs/>
          <w:sz w:val="24"/>
          <w:szCs w:val="24"/>
        </w:rPr>
        <w:t xml:space="preserve">Wave 1:  5th July – 3 </w:t>
      </w:r>
      <w:proofErr w:type="gramStart"/>
      <w:r w:rsidRPr="007F5F41">
        <w:rPr>
          <w:rFonts w:ascii="Arial" w:hAnsi="Arial" w:cs="Arial"/>
          <w:bCs/>
          <w:sz w:val="24"/>
          <w:szCs w:val="24"/>
        </w:rPr>
        <w:t>week</w:t>
      </w:r>
      <w:proofErr w:type="gramEnd"/>
      <w:r w:rsidRPr="007F5F41">
        <w:rPr>
          <w:rFonts w:ascii="Arial" w:hAnsi="Arial" w:cs="Arial"/>
          <w:bCs/>
          <w:sz w:val="24"/>
          <w:szCs w:val="24"/>
        </w:rPr>
        <w:t xml:space="preserve"> </w:t>
      </w:r>
    </w:p>
    <w:p w14:paraId="6D39D64A" w14:textId="77777777" w:rsidR="007F5F41" w:rsidRPr="007F5F41" w:rsidRDefault="007F5F41" w:rsidP="007F5F41">
      <w:pPr>
        <w:pStyle w:val="ListParagraph"/>
        <w:numPr>
          <w:ilvl w:val="0"/>
          <w:numId w:val="15"/>
        </w:numPr>
        <w:spacing w:line="360" w:lineRule="auto"/>
        <w:ind w:right="452"/>
        <w:rPr>
          <w:rFonts w:ascii="Arial" w:hAnsi="Arial" w:cs="Arial"/>
          <w:bCs/>
          <w:sz w:val="24"/>
          <w:szCs w:val="24"/>
        </w:rPr>
      </w:pPr>
      <w:r w:rsidRPr="007F5F41">
        <w:rPr>
          <w:rFonts w:ascii="Arial" w:hAnsi="Arial" w:cs="Arial"/>
          <w:bCs/>
          <w:sz w:val="24"/>
          <w:szCs w:val="24"/>
        </w:rPr>
        <w:t xml:space="preserve">Wave 2:  12th July – 2 </w:t>
      </w:r>
      <w:proofErr w:type="gramStart"/>
      <w:r w:rsidRPr="007F5F41">
        <w:rPr>
          <w:rFonts w:ascii="Arial" w:hAnsi="Arial" w:cs="Arial"/>
          <w:bCs/>
          <w:sz w:val="24"/>
          <w:szCs w:val="24"/>
        </w:rPr>
        <w:t>week</w:t>
      </w:r>
      <w:proofErr w:type="gramEnd"/>
      <w:r w:rsidRPr="007F5F41">
        <w:rPr>
          <w:rFonts w:ascii="Arial" w:hAnsi="Arial" w:cs="Arial"/>
          <w:bCs/>
          <w:sz w:val="24"/>
          <w:szCs w:val="24"/>
        </w:rPr>
        <w:t xml:space="preserve"> </w:t>
      </w:r>
    </w:p>
    <w:p w14:paraId="5EDECD11" w14:textId="77777777" w:rsidR="007F5F41" w:rsidRPr="007F5F41" w:rsidRDefault="007F5F41" w:rsidP="007F5F41">
      <w:pPr>
        <w:pStyle w:val="ListParagraph"/>
        <w:numPr>
          <w:ilvl w:val="0"/>
          <w:numId w:val="15"/>
        </w:numPr>
        <w:spacing w:line="360" w:lineRule="auto"/>
        <w:ind w:right="452"/>
        <w:rPr>
          <w:rFonts w:ascii="Arial" w:hAnsi="Arial" w:cs="Arial"/>
          <w:bCs/>
          <w:sz w:val="24"/>
          <w:szCs w:val="24"/>
        </w:rPr>
      </w:pPr>
      <w:r w:rsidRPr="007F5F41">
        <w:rPr>
          <w:rFonts w:ascii="Arial" w:hAnsi="Arial" w:cs="Arial"/>
          <w:bCs/>
          <w:sz w:val="24"/>
          <w:szCs w:val="24"/>
        </w:rPr>
        <w:t xml:space="preserve">Wave 3:  19th July – 2 </w:t>
      </w:r>
      <w:proofErr w:type="gramStart"/>
      <w:r w:rsidRPr="007F5F41">
        <w:rPr>
          <w:rFonts w:ascii="Arial" w:hAnsi="Arial" w:cs="Arial"/>
          <w:bCs/>
          <w:sz w:val="24"/>
          <w:szCs w:val="24"/>
        </w:rPr>
        <w:t>week</w:t>
      </w:r>
      <w:proofErr w:type="gramEnd"/>
      <w:r w:rsidRPr="007F5F41">
        <w:rPr>
          <w:rFonts w:ascii="Arial" w:hAnsi="Arial" w:cs="Arial"/>
          <w:bCs/>
          <w:sz w:val="24"/>
          <w:szCs w:val="24"/>
        </w:rPr>
        <w:t xml:space="preserve"> </w:t>
      </w:r>
    </w:p>
    <w:p w14:paraId="246DEC81" w14:textId="77777777" w:rsidR="007F5F41" w:rsidRPr="007F5F41" w:rsidRDefault="007F5F41" w:rsidP="007F5F41">
      <w:pPr>
        <w:pStyle w:val="ListParagraph"/>
        <w:numPr>
          <w:ilvl w:val="0"/>
          <w:numId w:val="15"/>
        </w:numPr>
        <w:spacing w:line="360" w:lineRule="auto"/>
        <w:ind w:right="452"/>
        <w:rPr>
          <w:rFonts w:ascii="Arial" w:hAnsi="Arial" w:cs="Arial"/>
          <w:bCs/>
          <w:sz w:val="24"/>
          <w:szCs w:val="24"/>
        </w:rPr>
      </w:pPr>
      <w:r w:rsidRPr="007F5F41">
        <w:rPr>
          <w:rFonts w:ascii="Arial" w:hAnsi="Arial" w:cs="Arial"/>
          <w:bCs/>
          <w:sz w:val="24"/>
          <w:szCs w:val="24"/>
        </w:rPr>
        <w:t xml:space="preserve">Wave 4: 2nd August – 3 </w:t>
      </w:r>
      <w:proofErr w:type="gramStart"/>
      <w:r w:rsidRPr="007F5F41">
        <w:rPr>
          <w:rFonts w:ascii="Arial" w:hAnsi="Arial" w:cs="Arial"/>
          <w:bCs/>
          <w:sz w:val="24"/>
          <w:szCs w:val="24"/>
        </w:rPr>
        <w:t>week</w:t>
      </w:r>
      <w:proofErr w:type="gramEnd"/>
      <w:r w:rsidRPr="007F5F41">
        <w:rPr>
          <w:rFonts w:ascii="Arial" w:hAnsi="Arial" w:cs="Arial"/>
          <w:bCs/>
          <w:sz w:val="24"/>
          <w:szCs w:val="24"/>
        </w:rPr>
        <w:t xml:space="preserve"> </w:t>
      </w:r>
    </w:p>
    <w:p w14:paraId="5D48ACDB" w14:textId="2816D6D9" w:rsidR="007F5F41" w:rsidRPr="007F5F41" w:rsidRDefault="007F5F41" w:rsidP="007F5F41">
      <w:pPr>
        <w:pStyle w:val="ListParagraph"/>
        <w:numPr>
          <w:ilvl w:val="0"/>
          <w:numId w:val="15"/>
        </w:numPr>
        <w:spacing w:line="360" w:lineRule="auto"/>
        <w:ind w:right="452"/>
        <w:rPr>
          <w:rFonts w:ascii="Arial" w:hAnsi="Arial" w:cs="Arial"/>
          <w:bCs/>
          <w:sz w:val="24"/>
          <w:szCs w:val="24"/>
        </w:rPr>
      </w:pPr>
      <w:r w:rsidRPr="007F5F41">
        <w:rPr>
          <w:rFonts w:ascii="Arial" w:hAnsi="Arial" w:cs="Arial"/>
          <w:bCs/>
          <w:sz w:val="24"/>
          <w:szCs w:val="24"/>
        </w:rPr>
        <w:t xml:space="preserve">Wave 5: 9th August – 2 </w:t>
      </w:r>
      <w:proofErr w:type="gramStart"/>
      <w:r w:rsidRPr="007F5F41">
        <w:rPr>
          <w:rFonts w:ascii="Arial" w:hAnsi="Arial" w:cs="Arial"/>
          <w:bCs/>
          <w:sz w:val="24"/>
          <w:szCs w:val="24"/>
        </w:rPr>
        <w:t>week</w:t>
      </w:r>
      <w:proofErr w:type="gramEnd"/>
    </w:p>
    <w:p w14:paraId="552F260D" w14:textId="1D194458" w:rsidR="009A6A70" w:rsidRPr="00107583" w:rsidRDefault="009A6A70" w:rsidP="00336797">
      <w:pPr>
        <w:spacing w:line="360" w:lineRule="auto"/>
        <w:ind w:left="426" w:right="452"/>
        <w:rPr>
          <w:rFonts w:ascii="Arial" w:hAnsi="Arial" w:cs="Arial"/>
          <w:b/>
        </w:rPr>
      </w:pPr>
      <w:r w:rsidRPr="00107583">
        <w:rPr>
          <w:rFonts w:ascii="Arial" w:hAnsi="Arial" w:cs="Arial"/>
          <w:b/>
        </w:rPr>
        <w:t xml:space="preserve">Department: </w:t>
      </w:r>
      <w:r w:rsidR="007F5F41" w:rsidRPr="007F5F41">
        <w:rPr>
          <w:rFonts w:ascii="Arial" w:hAnsi="Arial" w:cs="Arial"/>
          <w:bCs/>
        </w:rPr>
        <w:t>NCS</w:t>
      </w:r>
    </w:p>
    <w:p w14:paraId="0CD3ABB9" w14:textId="65A22E30" w:rsidR="009A6A70" w:rsidRPr="00107583" w:rsidRDefault="009A6A70" w:rsidP="009A6A70">
      <w:pPr>
        <w:spacing w:line="360" w:lineRule="auto"/>
        <w:ind w:left="426" w:right="452"/>
        <w:rPr>
          <w:rFonts w:ascii="Arial" w:hAnsi="Arial" w:cs="Arial"/>
          <w:bCs/>
        </w:rPr>
      </w:pPr>
      <w:r w:rsidRPr="00107583">
        <w:rPr>
          <w:rFonts w:ascii="Arial" w:hAnsi="Arial" w:cs="Arial"/>
          <w:b/>
        </w:rPr>
        <w:t>Reports to:</w:t>
      </w:r>
      <w:r w:rsidRPr="00107583">
        <w:rPr>
          <w:rFonts w:ascii="Arial" w:hAnsi="Arial" w:cs="Arial"/>
          <w:bCs/>
        </w:rPr>
        <w:t xml:space="preserve">  </w:t>
      </w:r>
      <w:r w:rsidR="00336797" w:rsidRPr="00107583">
        <w:rPr>
          <w:rFonts w:ascii="Arial" w:hAnsi="Arial" w:cs="Arial"/>
          <w:bCs/>
        </w:rPr>
        <w:t xml:space="preserve"> </w:t>
      </w:r>
      <w:r w:rsidR="007F5F41">
        <w:rPr>
          <w:rFonts w:ascii="Arial" w:hAnsi="Arial" w:cs="Arial"/>
          <w:bCs/>
        </w:rPr>
        <w:t xml:space="preserve">NCS Programme Manager and Wave Leader </w:t>
      </w:r>
    </w:p>
    <w:p w14:paraId="6781F0E5" w14:textId="7D89050D" w:rsidR="009A6A70" w:rsidRDefault="009A6A70" w:rsidP="009A6A70">
      <w:pPr>
        <w:ind w:left="426" w:right="452"/>
        <w:rPr>
          <w:rFonts w:ascii="Arial" w:hAnsi="Arial" w:cs="Arial"/>
          <w:bCs/>
        </w:rPr>
      </w:pPr>
      <w:r w:rsidRPr="00107583">
        <w:rPr>
          <w:rFonts w:ascii="Arial" w:hAnsi="Arial" w:cs="Arial"/>
          <w:b/>
        </w:rPr>
        <w:t>Responsible for:</w:t>
      </w:r>
      <w:r w:rsidR="007F5F41">
        <w:rPr>
          <w:rFonts w:ascii="Arial" w:hAnsi="Arial" w:cs="Arial"/>
          <w:bCs/>
        </w:rPr>
        <w:t xml:space="preserve"> n/a </w:t>
      </w:r>
    </w:p>
    <w:p w14:paraId="0C93C547" w14:textId="77777777" w:rsidR="007F5F41" w:rsidRPr="00107583" w:rsidRDefault="007F5F41" w:rsidP="009A6A70">
      <w:pPr>
        <w:ind w:left="426" w:right="452"/>
        <w:rPr>
          <w:rFonts w:ascii="Arial" w:hAnsi="Arial" w:cs="Arial"/>
          <w:bCs/>
        </w:rPr>
      </w:pPr>
    </w:p>
    <w:p w14:paraId="7F037ED8" w14:textId="77777777" w:rsidR="009A6A70" w:rsidRPr="00107583" w:rsidRDefault="009A6A70" w:rsidP="009A6A70">
      <w:pPr>
        <w:ind w:left="426" w:right="452"/>
        <w:jc w:val="both"/>
        <w:rPr>
          <w:rFonts w:ascii="Arial" w:hAnsi="Arial" w:cs="Arial"/>
          <w:bCs/>
        </w:rPr>
      </w:pPr>
    </w:p>
    <w:p w14:paraId="442615C3" w14:textId="77777777" w:rsidR="009A6A70" w:rsidRPr="00107583" w:rsidRDefault="009A6A70" w:rsidP="009A6A70">
      <w:pPr>
        <w:ind w:left="426" w:right="452"/>
        <w:jc w:val="both"/>
        <w:rPr>
          <w:rFonts w:ascii="Arial" w:hAnsi="Arial" w:cs="Arial"/>
          <w:b/>
        </w:rPr>
      </w:pPr>
      <w:r w:rsidRPr="00107583">
        <w:rPr>
          <w:rFonts w:ascii="Arial" w:hAnsi="Arial" w:cs="Arial"/>
          <w:b/>
        </w:rPr>
        <w:t>Brentford FC Community Sports Trust</w:t>
      </w:r>
    </w:p>
    <w:p w14:paraId="041DA5E5" w14:textId="77777777" w:rsidR="009A6A70" w:rsidRPr="00107583" w:rsidRDefault="009A6A70" w:rsidP="009A6A70">
      <w:pPr>
        <w:ind w:left="426" w:right="452"/>
        <w:jc w:val="both"/>
        <w:rPr>
          <w:rFonts w:ascii="Arial" w:hAnsi="Arial" w:cs="Arial"/>
          <w:bCs/>
        </w:rPr>
      </w:pPr>
      <w:r w:rsidRPr="00107583">
        <w:rPr>
          <w:rFonts w:ascii="Arial" w:hAnsi="Arial" w:cs="Arial"/>
          <w:bCs/>
        </w:rPr>
        <w:t>With community work spanning three decades, Brentford FC Community Sports Trust has established itself as a pioneering organisation for the local community. It uses the power of sport to educate, motivate and inspire people from all walks of life.</w:t>
      </w:r>
    </w:p>
    <w:p w14:paraId="007203AF" w14:textId="77777777" w:rsidR="009A6A70" w:rsidRPr="00107583" w:rsidRDefault="009A6A70" w:rsidP="00107583">
      <w:pPr>
        <w:ind w:left="426" w:right="452"/>
        <w:rPr>
          <w:rFonts w:ascii="Arial" w:hAnsi="Arial" w:cs="Arial"/>
          <w:bCs/>
        </w:rPr>
      </w:pPr>
    </w:p>
    <w:p w14:paraId="4904415C" w14:textId="31F26477" w:rsidR="009A6A70" w:rsidRPr="00107583" w:rsidRDefault="009A6A70" w:rsidP="007F5F41">
      <w:pPr>
        <w:ind w:left="426" w:right="452"/>
        <w:rPr>
          <w:rFonts w:ascii="Arial" w:hAnsi="Arial" w:cs="Arial"/>
          <w:bCs/>
        </w:rPr>
      </w:pPr>
      <w:r w:rsidRPr="00107583">
        <w:rPr>
          <w:rFonts w:ascii="Arial" w:hAnsi="Arial" w:cs="Arial"/>
          <w:bCs/>
        </w:rPr>
        <w:t xml:space="preserve">Working in partnership with Brentford FC, the Trust offers a portfolio of programmes in education, health, sports </w:t>
      </w:r>
      <w:proofErr w:type="gramStart"/>
      <w:r w:rsidRPr="00107583">
        <w:rPr>
          <w:rFonts w:ascii="Arial" w:hAnsi="Arial" w:cs="Arial"/>
          <w:bCs/>
        </w:rPr>
        <w:t>participation</w:t>
      </w:r>
      <w:proofErr w:type="gramEnd"/>
      <w:r w:rsidRPr="00107583">
        <w:rPr>
          <w:rFonts w:ascii="Arial" w:hAnsi="Arial" w:cs="Arial"/>
          <w:bCs/>
        </w:rPr>
        <w:t xml:space="preserve"> and community </w:t>
      </w:r>
      <w:r w:rsidR="007F5F41" w:rsidRPr="00107583">
        <w:rPr>
          <w:rFonts w:ascii="Arial" w:hAnsi="Arial" w:cs="Arial"/>
          <w:bCs/>
        </w:rPr>
        <w:t>engagement. The</w:t>
      </w:r>
      <w:r w:rsidRPr="00107583">
        <w:rPr>
          <w:rFonts w:ascii="Arial" w:hAnsi="Arial" w:cs="Arial"/>
          <w:bCs/>
        </w:rPr>
        <w:t xml:space="preserve"> Trust has won the ‘Football League Community Club of the Year’ award four times and now employs more than 100 members of staff.</w:t>
      </w:r>
      <w:r w:rsidR="007F5F41">
        <w:rPr>
          <w:rFonts w:ascii="Arial" w:hAnsi="Arial" w:cs="Arial"/>
          <w:bCs/>
        </w:rPr>
        <w:t xml:space="preserve"> </w:t>
      </w:r>
      <w:r w:rsidRPr="00107583">
        <w:rPr>
          <w:rFonts w:ascii="Arial" w:hAnsi="Arial" w:cs="Arial"/>
          <w:bCs/>
        </w:rPr>
        <w:t>The Trust is forecasting further significant expansion over the next two years following its appointment as a key partner in the redevelopment of Gunnersbury Park [as a sports hub], and its move to new, larger, purpose-built premises directly adjacent to the new Brentford FC 17,500 capacity stadium near Kew Bridge in 2021.</w:t>
      </w:r>
    </w:p>
    <w:p w14:paraId="434C3A75" w14:textId="77777777" w:rsidR="009A6A70" w:rsidRPr="00107583" w:rsidRDefault="009A6A70" w:rsidP="009A6A70">
      <w:pPr>
        <w:ind w:left="426" w:right="452"/>
        <w:jc w:val="both"/>
        <w:rPr>
          <w:rFonts w:ascii="Arial" w:hAnsi="Arial" w:cs="Arial"/>
          <w:bCs/>
        </w:rPr>
      </w:pPr>
    </w:p>
    <w:p w14:paraId="5E6B6189" w14:textId="77777777" w:rsidR="009A6A70" w:rsidRPr="00107583" w:rsidRDefault="009A6A70" w:rsidP="009A6A70">
      <w:pPr>
        <w:ind w:left="426" w:right="452"/>
        <w:jc w:val="both"/>
        <w:rPr>
          <w:rFonts w:ascii="Arial" w:hAnsi="Arial" w:cs="Arial"/>
          <w:b/>
        </w:rPr>
      </w:pPr>
      <w:r w:rsidRPr="00107583">
        <w:rPr>
          <w:rFonts w:ascii="Arial" w:hAnsi="Arial" w:cs="Arial"/>
          <w:b/>
        </w:rPr>
        <w:t>General Trust Accountabilities</w:t>
      </w:r>
    </w:p>
    <w:p w14:paraId="5889A61A" w14:textId="77777777" w:rsidR="009A6A70" w:rsidRPr="00107583" w:rsidRDefault="009A6A70" w:rsidP="009A6A70">
      <w:pPr>
        <w:pStyle w:val="ListParagraph"/>
        <w:numPr>
          <w:ilvl w:val="0"/>
          <w:numId w:val="1"/>
        </w:numPr>
        <w:ind w:right="452"/>
        <w:jc w:val="both"/>
        <w:rPr>
          <w:rFonts w:ascii="Arial" w:hAnsi="Arial" w:cs="Arial"/>
          <w:bCs/>
          <w:sz w:val="24"/>
          <w:szCs w:val="24"/>
        </w:rPr>
      </w:pPr>
      <w:r w:rsidRPr="00107583">
        <w:rPr>
          <w:rFonts w:ascii="Arial" w:hAnsi="Arial" w:cs="Arial"/>
          <w:bCs/>
          <w:sz w:val="24"/>
          <w:szCs w:val="24"/>
        </w:rPr>
        <w:t>To ensure compliance with all relevant policies, including health and safety and safeguarding policies</w:t>
      </w:r>
    </w:p>
    <w:p w14:paraId="33B60B6A" w14:textId="77777777" w:rsidR="009A6A70" w:rsidRPr="00107583" w:rsidRDefault="009A6A70" w:rsidP="009A6A70">
      <w:pPr>
        <w:pStyle w:val="ListParagraph"/>
        <w:numPr>
          <w:ilvl w:val="0"/>
          <w:numId w:val="1"/>
        </w:numPr>
        <w:ind w:right="452"/>
        <w:jc w:val="both"/>
        <w:rPr>
          <w:rFonts w:ascii="Arial" w:hAnsi="Arial" w:cs="Arial"/>
          <w:bCs/>
          <w:sz w:val="24"/>
          <w:szCs w:val="24"/>
        </w:rPr>
      </w:pPr>
      <w:r w:rsidRPr="00107583">
        <w:rPr>
          <w:rFonts w:ascii="Arial" w:hAnsi="Arial" w:cs="Arial"/>
          <w:bCs/>
          <w:sz w:val="24"/>
          <w:szCs w:val="24"/>
        </w:rPr>
        <w:t xml:space="preserve">To ensure compliance with all relevant legal, regulatory, </w:t>
      </w:r>
      <w:proofErr w:type="gramStart"/>
      <w:r w:rsidRPr="00107583">
        <w:rPr>
          <w:rFonts w:ascii="Arial" w:hAnsi="Arial" w:cs="Arial"/>
          <w:bCs/>
          <w:sz w:val="24"/>
          <w:szCs w:val="24"/>
        </w:rPr>
        <w:t>ethical</w:t>
      </w:r>
      <w:proofErr w:type="gramEnd"/>
      <w:r w:rsidRPr="00107583">
        <w:rPr>
          <w:rFonts w:ascii="Arial" w:hAnsi="Arial" w:cs="Arial"/>
          <w:bCs/>
          <w:sz w:val="24"/>
          <w:szCs w:val="24"/>
        </w:rPr>
        <w:t xml:space="preserve"> and social requirements</w:t>
      </w:r>
    </w:p>
    <w:p w14:paraId="69E09E6C" w14:textId="77777777" w:rsidR="009A6A70" w:rsidRPr="00107583" w:rsidRDefault="009A6A70" w:rsidP="009A6A70">
      <w:pPr>
        <w:pStyle w:val="ListParagraph"/>
        <w:numPr>
          <w:ilvl w:val="0"/>
          <w:numId w:val="1"/>
        </w:numPr>
        <w:ind w:right="452"/>
        <w:jc w:val="both"/>
        <w:rPr>
          <w:rFonts w:ascii="Arial" w:hAnsi="Arial" w:cs="Arial"/>
          <w:bCs/>
          <w:sz w:val="24"/>
          <w:szCs w:val="24"/>
        </w:rPr>
      </w:pPr>
      <w:r w:rsidRPr="00107583">
        <w:rPr>
          <w:rFonts w:ascii="Arial" w:hAnsi="Arial" w:cs="Arial"/>
          <w:bCs/>
          <w:sz w:val="24"/>
          <w:szCs w:val="24"/>
        </w:rPr>
        <w:t>To build and maintain good working relationships both internally and externally, maintaining a professional image at all times when representing Brentford FC Community Sports Trust</w:t>
      </w:r>
    </w:p>
    <w:p w14:paraId="692A88EC" w14:textId="77777777" w:rsidR="009A6A70" w:rsidRPr="00107583" w:rsidRDefault="009A6A70" w:rsidP="009A6A70">
      <w:pPr>
        <w:pStyle w:val="ListParagraph"/>
        <w:numPr>
          <w:ilvl w:val="0"/>
          <w:numId w:val="1"/>
        </w:numPr>
        <w:ind w:right="452"/>
        <w:jc w:val="both"/>
        <w:rPr>
          <w:rFonts w:ascii="Arial" w:hAnsi="Arial" w:cs="Arial"/>
          <w:bCs/>
          <w:sz w:val="24"/>
          <w:szCs w:val="24"/>
        </w:rPr>
      </w:pPr>
      <w:r w:rsidRPr="00107583">
        <w:rPr>
          <w:rFonts w:ascii="Arial" w:hAnsi="Arial" w:cs="Arial"/>
          <w:bCs/>
          <w:sz w:val="24"/>
          <w:szCs w:val="24"/>
        </w:rPr>
        <w:t xml:space="preserve">To keep confidential any information gained regarding the Trust and its </w:t>
      </w:r>
      <w:proofErr w:type="gramStart"/>
      <w:r w:rsidRPr="00107583">
        <w:rPr>
          <w:rFonts w:ascii="Arial" w:hAnsi="Arial" w:cs="Arial"/>
          <w:bCs/>
          <w:sz w:val="24"/>
          <w:szCs w:val="24"/>
        </w:rPr>
        <w:t>personnel</w:t>
      </w:r>
      <w:proofErr w:type="gramEnd"/>
    </w:p>
    <w:p w14:paraId="1FD3B0F6" w14:textId="127CCFCA" w:rsidR="009A6A70" w:rsidRDefault="009A6A70" w:rsidP="009A6A70">
      <w:pPr>
        <w:pStyle w:val="ListParagraph"/>
        <w:numPr>
          <w:ilvl w:val="0"/>
          <w:numId w:val="1"/>
        </w:numPr>
        <w:ind w:right="452"/>
        <w:jc w:val="both"/>
        <w:rPr>
          <w:rFonts w:ascii="Arial" w:hAnsi="Arial" w:cs="Arial"/>
          <w:bCs/>
          <w:sz w:val="24"/>
          <w:szCs w:val="24"/>
        </w:rPr>
      </w:pPr>
      <w:r w:rsidRPr="00107583">
        <w:rPr>
          <w:rFonts w:ascii="Arial" w:hAnsi="Arial" w:cs="Arial"/>
          <w:bCs/>
          <w:sz w:val="24"/>
          <w:szCs w:val="24"/>
        </w:rPr>
        <w:t>To maintain a flexible approach to work at all times</w:t>
      </w:r>
    </w:p>
    <w:p w14:paraId="593C3D2A" w14:textId="31335529" w:rsidR="007B638E" w:rsidRPr="00107583" w:rsidRDefault="007B638E" w:rsidP="009A6A70">
      <w:pPr>
        <w:pStyle w:val="ListParagraph"/>
        <w:numPr>
          <w:ilvl w:val="0"/>
          <w:numId w:val="1"/>
        </w:numPr>
        <w:ind w:right="452"/>
        <w:jc w:val="both"/>
        <w:rPr>
          <w:rFonts w:ascii="Arial" w:hAnsi="Arial" w:cs="Arial"/>
          <w:bCs/>
          <w:sz w:val="24"/>
          <w:szCs w:val="24"/>
        </w:rPr>
      </w:pPr>
      <w:r w:rsidRPr="007B638E">
        <w:rPr>
          <w:rFonts w:ascii="Arial" w:hAnsi="Arial" w:cs="Arial"/>
          <w:bCs/>
          <w:sz w:val="24"/>
          <w:szCs w:val="24"/>
        </w:rPr>
        <w:t>To assist the Communities Engagement Manager/Coordinators in the delivery of our Communities Engagement projects, including PL Kicks, PL Kicks Targeted, Hounslow Street Sports and Be Inspired projects.</w:t>
      </w:r>
    </w:p>
    <w:p w14:paraId="7AB2BF3C" w14:textId="77777777" w:rsidR="007F5F41" w:rsidRPr="007F5F41" w:rsidRDefault="007F5F41" w:rsidP="007F5F41">
      <w:pPr>
        <w:ind w:left="426" w:right="452"/>
        <w:jc w:val="both"/>
        <w:rPr>
          <w:rFonts w:ascii="Arial" w:hAnsi="Arial" w:cs="Arial"/>
          <w:b/>
        </w:rPr>
      </w:pPr>
      <w:r w:rsidRPr="007F5F41">
        <w:rPr>
          <w:rFonts w:ascii="Arial" w:hAnsi="Arial" w:cs="Arial"/>
          <w:b/>
        </w:rPr>
        <w:t xml:space="preserve">About NCS </w:t>
      </w:r>
    </w:p>
    <w:p w14:paraId="365F55B0" w14:textId="77777777" w:rsidR="007F5F41" w:rsidRPr="007F5F41" w:rsidRDefault="007F5F41" w:rsidP="007F5F41">
      <w:pPr>
        <w:ind w:left="426" w:right="452"/>
        <w:jc w:val="both"/>
        <w:rPr>
          <w:rFonts w:ascii="Arial" w:hAnsi="Arial" w:cs="Arial"/>
          <w:bCs/>
        </w:rPr>
      </w:pPr>
      <w:r w:rsidRPr="007F5F41">
        <w:rPr>
          <w:rFonts w:ascii="Arial" w:hAnsi="Arial" w:cs="Arial"/>
          <w:bCs/>
        </w:rPr>
        <w:t xml:space="preserve">NCS is a government-funded programme that brings together young people aged </w:t>
      </w:r>
      <w:proofErr w:type="gramStart"/>
      <w:r w:rsidRPr="007F5F41">
        <w:rPr>
          <w:rFonts w:ascii="Arial" w:hAnsi="Arial" w:cs="Arial"/>
          <w:bCs/>
        </w:rPr>
        <w:t>15-17 year olds</w:t>
      </w:r>
      <w:proofErr w:type="gramEnd"/>
      <w:r w:rsidRPr="007F5F41">
        <w:rPr>
          <w:rFonts w:ascii="Arial" w:hAnsi="Arial" w:cs="Arial"/>
          <w:bCs/>
        </w:rPr>
        <w:t xml:space="preserve"> and engages them in a unique programme. NCS is designed to empower young people as they transition into young adults, engaging them in activities that challenge, build </w:t>
      </w:r>
      <w:proofErr w:type="gramStart"/>
      <w:r w:rsidRPr="007F5F41">
        <w:rPr>
          <w:rFonts w:ascii="Arial" w:hAnsi="Arial" w:cs="Arial"/>
          <w:bCs/>
        </w:rPr>
        <w:t>confidence</w:t>
      </w:r>
      <w:proofErr w:type="gramEnd"/>
      <w:r w:rsidRPr="007F5F41">
        <w:rPr>
          <w:rFonts w:ascii="Arial" w:hAnsi="Arial" w:cs="Arial"/>
          <w:bCs/>
        </w:rPr>
        <w:t xml:space="preserve"> and develop skills. More details can be found at </w:t>
      </w:r>
      <w:proofErr w:type="gramStart"/>
      <w:r w:rsidRPr="007F5F41">
        <w:rPr>
          <w:rFonts w:ascii="Arial" w:hAnsi="Arial" w:cs="Arial"/>
          <w:bCs/>
        </w:rPr>
        <w:t>https://wearencs.com/work-with-us/on-programme</w:t>
      </w:r>
      <w:proofErr w:type="gramEnd"/>
      <w:r w:rsidRPr="007F5F41">
        <w:rPr>
          <w:rFonts w:ascii="Arial" w:hAnsi="Arial" w:cs="Arial"/>
          <w:bCs/>
        </w:rPr>
        <w:t xml:space="preserve"> </w:t>
      </w:r>
    </w:p>
    <w:p w14:paraId="02670234" w14:textId="77777777" w:rsidR="007F5F41" w:rsidRPr="007F5F41" w:rsidRDefault="007F5F41" w:rsidP="007F5F41">
      <w:pPr>
        <w:ind w:left="426" w:right="452"/>
        <w:jc w:val="both"/>
        <w:rPr>
          <w:rFonts w:ascii="Arial" w:hAnsi="Arial" w:cs="Arial"/>
          <w:bCs/>
        </w:rPr>
      </w:pPr>
    </w:p>
    <w:p w14:paraId="44CC4062" w14:textId="77777777" w:rsidR="007F5F41" w:rsidRPr="007F5F41" w:rsidRDefault="007F5F41" w:rsidP="007F5F41">
      <w:pPr>
        <w:ind w:left="426" w:right="452"/>
        <w:jc w:val="both"/>
        <w:rPr>
          <w:rFonts w:ascii="Arial" w:hAnsi="Arial" w:cs="Arial"/>
          <w:bCs/>
        </w:rPr>
      </w:pPr>
      <w:r w:rsidRPr="007F5F41">
        <w:rPr>
          <w:rFonts w:ascii="Arial" w:hAnsi="Arial" w:cs="Arial"/>
          <w:bCs/>
        </w:rPr>
        <w:t xml:space="preserve">This year we have 2 versions of the programme, a </w:t>
      </w:r>
      <w:proofErr w:type="gramStart"/>
      <w:r w:rsidRPr="007F5F41">
        <w:rPr>
          <w:rFonts w:ascii="Arial" w:hAnsi="Arial" w:cs="Arial"/>
          <w:bCs/>
        </w:rPr>
        <w:t>2 week</w:t>
      </w:r>
      <w:proofErr w:type="gramEnd"/>
      <w:r w:rsidRPr="007F5F41">
        <w:rPr>
          <w:rFonts w:ascii="Arial" w:hAnsi="Arial" w:cs="Arial"/>
          <w:bCs/>
        </w:rPr>
        <w:t xml:space="preserve"> programme</w:t>
      </w:r>
    </w:p>
    <w:p w14:paraId="6ACED1FC" w14:textId="77777777" w:rsidR="007F5F41" w:rsidRPr="007F5F41" w:rsidRDefault="007F5F41" w:rsidP="007F5F41">
      <w:pPr>
        <w:ind w:left="426" w:right="452"/>
        <w:jc w:val="both"/>
        <w:rPr>
          <w:rFonts w:ascii="Arial" w:hAnsi="Arial" w:cs="Arial"/>
          <w:bCs/>
        </w:rPr>
      </w:pPr>
      <w:r w:rsidRPr="007F5F41">
        <w:rPr>
          <w:rFonts w:ascii="Arial" w:hAnsi="Arial" w:cs="Arial"/>
          <w:bCs/>
        </w:rPr>
        <w:t xml:space="preserve">and a </w:t>
      </w:r>
      <w:proofErr w:type="gramStart"/>
      <w:r w:rsidRPr="007F5F41">
        <w:rPr>
          <w:rFonts w:ascii="Arial" w:hAnsi="Arial" w:cs="Arial"/>
          <w:bCs/>
        </w:rPr>
        <w:t>3 week</w:t>
      </w:r>
      <w:proofErr w:type="gramEnd"/>
      <w:r w:rsidRPr="007F5F41">
        <w:rPr>
          <w:rFonts w:ascii="Arial" w:hAnsi="Arial" w:cs="Arial"/>
          <w:bCs/>
        </w:rPr>
        <w:t xml:space="preserve"> programme (with a residential, if government guidance allows)</w:t>
      </w:r>
    </w:p>
    <w:p w14:paraId="1B5A8DFC" w14:textId="77777777" w:rsidR="007F5F41" w:rsidRPr="007F5F41" w:rsidRDefault="007F5F41" w:rsidP="007F5F41">
      <w:pPr>
        <w:ind w:left="426" w:right="452"/>
        <w:jc w:val="both"/>
        <w:rPr>
          <w:rFonts w:ascii="Arial" w:hAnsi="Arial" w:cs="Arial"/>
          <w:bCs/>
        </w:rPr>
      </w:pPr>
    </w:p>
    <w:p w14:paraId="7C05C380" w14:textId="77777777" w:rsidR="007F5F41" w:rsidRPr="007F5F41" w:rsidRDefault="007F5F41" w:rsidP="007F5F41">
      <w:pPr>
        <w:ind w:left="426" w:right="452"/>
        <w:jc w:val="both"/>
        <w:rPr>
          <w:rFonts w:ascii="Arial" w:hAnsi="Arial" w:cs="Arial"/>
          <w:bCs/>
        </w:rPr>
      </w:pPr>
      <w:r w:rsidRPr="007F5F41">
        <w:rPr>
          <w:rFonts w:ascii="Arial" w:hAnsi="Arial" w:cs="Arial"/>
          <w:b/>
        </w:rPr>
        <w:t>BE EPIC Phase 1:</w:t>
      </w:r>
      <w:r w:rsidRPr="007F5F41">
        <w:rPr>
          <w:rFonts w:ascii="Arial" w:hAnsi="Arial" w:cs="Arial"/>
          <w:bCs/>
        </w:rPr>
        <w:t xml:space="preserve"> You will support your team to bond and work together through taking part in exhilarating outdoor challenges and team building activities.</w:t>
      </w:r>
    </w:p>
    <w:p w14:paraId="042A063B" w14:textId="77777777" w:rsidR="007F5F41" w:rsidRPr="007F5F41" w:rsidRDefault="007F5F41" w:rsidP="007F5F41">
      <w:pPr>
        <w:ind w:left="426" w:right="452"/>
        <w:jc w:val="both"/>
        <w:rPr>
          <w:rFonts w:ascii="Arial" w:hAnsi="Arial" w:cs="Arial"/>
          <w:bCs/>
        </w:rPr>
      </w:pPr>
    </w:p>
    <w:p w14:paraId="5B3DBB4E" w14:textId="77777777" w:rsidR="007F5F41" w:rsidRPr="007F5F41" w:rsidRDefault="007F5F41" w:rsidP="007F5F41">
      <w:pPr>
        <w:ind w:left="426" w:right="452"/>
        <w:jc w:val="both"/>
        <w:rPr>
          <w:rFonts w:ascii="Arial" w:hAnsi="Arial" w:cs="Arial"/>
          <w:bCs/>
        </w:rPr>
      </w:pPr>
      <w:r w:rsidRPr="007F5F41">
        <w:rPr>
          <w:rFonts w:ascii="Arial" w:hAnsi="Arial" w:cs="Arial"/>
          <w:b/>
        </w:rPr>
        <w:t xml:space="preserve">LIVE LIFE Phase 2: </w:t>
      </w:r>
      <w:r w:rsidRPr="007F5F41">
        <w:rPr>
          <w:rFonts w:ascii="Arial" w:hAnsi="Arial" w:cs="Arial"/>
          <w:bCs/>
        </w:rPr>
        <w:t xml:space="preserve"> This phase is about you supporting your team to build new skills and learn about the community. Taking on team challenges designed to promote independence, enterprise and help your team understand more about being an active citizen.</w:t>
      </w:r>
    </w:p>
    <w:p w14:paraId="6A47902D" w14:textId="77777777" w:rsidR="007F5F41" w:rsidRPr="007F5F41" w:rsidRDefault="007F5F41" w:rsidP="007F5F41">
      <w:pPr>
        <w:ind w:left="426" w:right="452"/>
        <w:jc w:val="both"/>
        <w:rPr>
          <w:rFonts w:ascii="Arial" w:hAnsi="Arial" w:cs="Arial"/>
          <w:bCs/>
        </w:rPr>
      </w:pPr>
    </w:p>
    <w:p w14:paraId="5672FD51" w14:textId="77777777" w:rsidR="007F5F41" w:rsidRPr="007F5F41" w:rsidRDefault="007F5F41" w:rsidP="007F5F41">
      <w:pPr>
        <w:ind w:left="426" w:right="452"/>
        <w:jc w:val="both"/>
        <w:rPr>
          <w:rFonts w:ascii="Arial" w:hAnsi="Arial" w:cs="Arial"/>
          <w:bCs/>
        </w:rPr>
      </w:pPr>
      <w:r w:rsidRPr="007F5F41">
        <w:rPr>
          <w:rFonts w:ascii="Arial" w:hAnsi="Arial" w:cs="Arial"/>
          <w:b/>
        </w:rPr>
        <w:t>DO GOOD Phase 3:</w:t>
      </w:r>
      <w:r w:rsidRPr="007F5F41">
        <w:rPr>
          <w:rFonts w:ascii="Arial" w:hAnsi="Arial" w:cs="Arial"/>
          <w:bCs/>
        </w:rPr>
        <w:t xml:space="preserve"> You will help the team to pull together all the skills they have learnt across the last two phases to plan and then deliver a project that makes a difference in their local community.</w:t>
      </w:r>
    </w:p>
    <w:p w14:paraId="146CE6A4" w14:textId="77777777" w:rsidR="007F5F41" w:rsidRPr="007F5F41" w:rsidRDefault="007F5F41" w:rsidP="007F5F41">
      <w:pPr>
        <w:ind w:left="426" w:right="452"/>
        <w:jc w:val="both"/>
        <w:rPr>
          <w:rFonts w:ascii="Arial" w:hAnsi="Arial" w:cs="Arial"/>
          <w:bCs/>
        </w:rPr>
      </w:pPr>
    </w:p>
    <w:p w14:paraId="30D8EFBB" w14:textId="77777777" w:rsidR="007F5F41" w:rsidRPr="007F5F41" w:rsidRDefault="007F5F41" w:rsidP="007F5F41">
      <w:pPr>
        <w:ind w:left="426" w:right="452"/>
        <w:jc w:val="both"/>
        <w:rPr>
          <w:rFonts w:ascii="Arial" w:hAnsi="Arial" w:cs="Arial"/>
          <w:bCs/>
        </w:rPr>
      </w:pPr>
      <w:proofErr w:type="gramStart"/>
      <w:r w:rsidRPr="007F5F41">
        <w:rPr>
          <w:rFonts w:ascii="Arial" w:hAnsi="Arial" w:cs="Arial"/>
          <w:b/>
        </w:rPr>
        <w:t>GO</w:t>
      </w:r>
      <w:proofErr w:type="gramEnd"/>
      <w:r w:rsidRPr="007F5F41">
        <w:rPr>
          <w:rFonts w:ascii="Arial" w:hAnsi="Arial" w:cs="Arial"/>
          <w:b/>
        </w:rPr>
        <w:t xml:space="preserve"> PARTY Phase 4:</w:t>
      </w:r>
      <w:r w:rsidRPr="007F5F41">
        <w:rPr>
          <w:rFonts w:ascii="Arial" w:hAnsi="Arial" w:cs="Arial"/>
          <w:bCs/>
        </w:rPr>
        <w:t xml:space="preserve"> A time to celebrate young people's achievements and allow them to receive their NCS certificate.</w:t>
      </w:r>
    </w:p>
    <w:p w14:paraId="0D719DB9" w14:textId="77777777" w:rsidR="007F5F41" w:rsidRPr="007F5F41" w:rsidRDefault="007F5F41" w:rsidP="007F5F41">
      <w:pPr>
        <w:ind w:left="426" w:right="452"/>
        <w:jc w:val="both"/>
        <w:rPr>
          <w:rFonts w:ascii="Arial" w:hAnsi="Arial" w:cs="Arial"/>
          <w:bCs/>
        </w:rPr>
      </w:pPr>
    </w:p>
    <w:p w14:paraId="5ABC6BF1" w14:textId="77777777" w:rsidR="007F5F41" w:rsidRPr="007F5F41" w:rsidRDefault="007F5F41" w:rsidP="007F5F41">
      <w:pPr>
        <w:ind w:left="426" w:right="452"/>
        <w:jc w:val="both"/>
        <w:rPr>
          <w:rFonts w:ascii="Arial" w:hAnsi="Arial" w:cs="Arial"/>
          <w:bCs/>
        </w:rPr>
      </w:pPr>
      <w:r w:rsidRPr="007F5F41">
        <w:rPr>
          <w:rFonts w:ascii="Arial" w:hAnsi="Arial" w:cs="Arial"/>
          <w:bCs/>
        </w:rPr>
        <w:t xml:space="preserve">All programmes will run Monday to Friday. Residential programmes provide full accommodation, </w:t>
      </w:r>
      <w:proofErr w:type="gramStart"/>
      <w:r w:rsidRPr="007F5F41">
        <w:rPr>
          <w:rFonts w:ascii="Arial" w:hAnsi="Arial" w:cs="Arial"/>
          <w:bCs/>
        </w:rPr>
        <w:t>food</w:t>
      </w:r>
      <w:proofErr w:type="gramEnd"/>
      <w:r w:rsidRPr="007F5F41">
        <w:rPr>
          <w:rFonts w:ascii="Arial" w:hAnsi="Arial" w:cs="Arial"/>
          <w:bCs/>
        </w:rPr>
        <w:t xml:space="preserve"> and transport to the venue.</w:t>
      </w:r>
    </w:p>
    <w:p w14:paraId="0985DD10" w14:textId="77777777" w:rsidR="007F5F41" w:rsidRPr="007F5F41" w:rsidRDefault="007F5F41" w:rsidP="007F5F41">
      <w:pPr>
        <w:ind w:left="426" w:right="452"/>
        <w:jc w:val="both"/>
        <w:rPr>
          <w:rFonts w:ascii="Arial" w:hAnsi="Arial" w:cs="Arial"/>
          <w:bCs/>
        </w:rPr>
      </w:pPr>
    </w:p>
    <w:p w14:paraId="6F7E607D" w14:textId="77777777" w:rsidR="007F5F41" w:rsidRPr="007F5F41" w:rsidRDefault="007F5F41" w:rsidP="007F5F41">
      <w:pPr>
        <w:ind w:left="426" w:right="452"/>
        <w:jc w:val="both"/>
        <w:rPr>
          <w:rFonts w:ascii="Arial" w:hAnsi="Arial" w:cs="Arial"/>
          <w:b/>
        </w:rPr>
      </w:pPr>
      <w:r w:rsidRPr="007F5F41">
        <w:rPr>
          <w:rFonts w:ascii="Arial" w:hAnsi="Arial" w:cs="Arial"/>
          <w:b/>
        </w:rPr>
        <w:t>Purpose of the role</w:t>
      </w:r>
    </w:p>
    <w:p w14:paraId="5E4885A8" w14:textId="77777777" w:rsidR="007F5F41" w:rsidRPr="007F5F41" w:rsidRDefault="007F5F41" w:rsidP="007F5F41">
      <w:pPr>
        <w:ind w:left="426" w:right="452"/>
        <w:jc w:val="both"/>
        <w:rPr>
          <w:rFonts w:ascii="Arial" w:hAnsi="Arial" w:cs="Arial"/>
          <w:bCs/>
        </w:rPr>
      </w:pPr>
      <w:r w:rsidRPr="007F5F41">
        <w:rPr>
          <w:rFonts w:ascii="Arial" w:hAnsi="Arial" w:cs="Arial"/>
          <w:bCs/>
        </w:rPr>
        <w:t xml:space="preserve">The Team Leader role is key in creating a positive, safe and memorable NCS experience for a team of 15 - </w:t>
      </w:r>
      <w:proofErr w:type="gramStart"/>
      <w:r w:rsidRPr="007F5F41">
        <w:rPr>
          <w:rFonts w:ascii="Arial" w:hAnsi="Arial" w:cs="Arial"/>
          <w:bCs/>
        </w:rPr>
        <w:t>17 year olds</w:t>
      </w:r>
      <w:proofErr w:type="gramEnd"/>
      <w:r w:rsidRPr="007F5F41">
        <w:rPr>
          <w:rFonts w:ascii="Arial" w:hAnsi="Arial" w:cs="Arial"/>
          <w:bCs/>
        </w:rPr>
        <w:t xml:space="preserve">. Team Leaders will lead, </w:t>
      </w:r>
      <w:proofErr w:type="gramStart"/>
      <w:r w:rsidRPr="007F5F41">
        <w:rPr>
          <w:rFonts w:ascii="Arial" w:hAnsi="Arial" w:cs="Arial"/>
          <w:bCs/>
        </w:rPr>
        <w:t>inspire</w:t>
      </w:r>
      <w:proofErr w:type="gramEnd"/>
      <w:r w:rsidRPr="007F5F41">
        <w:rPr>
          <w:rFonts w:ascii="Arial" w:hAnsi="Arial" w:cs="Arial"/>
          <w:bCs/>
        </w:rPr>
        <w:t xml:space="preserve"> and develop a team of up to 16 young people through the NCS programme.</w:t>
      </w:r>
    </w:p>
    <w:p w14:paraId="1F3C6DC0" w14:textId="77777777" w:rsidR="007F5F41" w:rsidRPr="007F5F41" w:rsidRDefault="007F5F41" w:rsidP="007F5F41">
      <w:pPr>
        <w:ind w:left="426" w:right="452"/>
        <w:jc w:val="both"/>
        <w:rPr>
          <w:rFonts w:ascii="Arial" w:hAnsi="Arial" w:cs="Arial"/>
          <w:bCs/>
        </w:rPr>
      </w:pPr>
    </w:p>
    <w:p w14:paraId="6C4B31EB" w14:textId="77777777" w:rsidR="007F5F41" w:rsidRPr="007F5F41" w:rsidRDefault="007F5F41" w:rsidP="007F5F41">
      <w:pPr>
        <w:ind w:left="426" w:right="452"/>
        <w:jc w:val="both"/>
        <w:rPr>
          <w:rFonts w:ascii="Arial" w:hAnsi="Arial" w:cs="Arial"/>
          <w:bCs/>
        </w:rPr>
      </w:pPr>
      <w:r w:rsidRPr="007F5F41">
        <w:rPr>
          <w:rFonts w:ascii="Arial" w:hAnsi="Arial" w:cs="Arial"/>
          <w:bCs/>
        </w:rPr>
        <w:t xml:space="preserve">Team Leaders will need to be innovative and think outside the box. They will provide pastoral care, deliver inclusive curriculum </w:t>
      </w:r>
      <w:proofErr w:type="gramStart"/>
      <w:r w:rsidRPr="007F5F41">
        <w:rPr>
          <w:rFonts w:ascii="Arial" w:hAnsi="Arial" w:cs="Arial"/>
          <w:bCs/>
        </w:rPr>
        <w:t>sessions</w:t>
      </w:r>
      <w:proofErr w:type="gramEnd"/>
      <w:r w:rsidRPr="007F5F41">
        <w:rPr>
          <w:rFonts w:ascii="Arial" w:hAnsi="Arial" w:cs="Arial"/>
          <w:bCs/>
        </w:rPr>
        <w:t xml:space="preserve"> and support young people in implementing a social action project.</w:t>
      </w:r>
    </w:p>
    <w:p w14:paraId="1BC6F60A" w14:textId="77777777" w:rsidR="007F5F41" w:rsidRPr="007F5F41" w:rsidRDefault="007F5F41" w:rsidP="007F5F41">
      <w:pPr>
        <w:ind w:left="426" w:right="452"/>
        <w:jc w:val="both"/>
        <w:rPr>
          <w:rFonts w:ascii="Arial" w:hAnsi="Arial" w:cs="Arial"/>
          <w:bCs/>
        </w:rPr>
      </w:pPr>
    </w:p>
    <w:p w14:paraId="3AD9A63D" w14:textId="77777777" w:rsidR="007F5F41" w:rsidRPr="007F5F41" w:rsidRDefault="007F5F41" w:rsidP="007F5F41">
      <w:pPr>
        <w:ind w:left="426" w:right="452"/>
        <w:jc w:val="both"/>
        <w:rPr>
          <w:rFonts w:ascii="Arial" w:hAnsi="Arial" w:cs="Arial"/>
          <w:bCs/>
        </w:rPr>
      </w:pPr>
      <w:r w:rsidRPr="007F5F41">
        <w:rPr>
          <w:rFonts w:ascii="Arial" w:hAnsi="Arial" w:cs="Arial"/>
          <w:bCs/>
        </w:rPr>
        <w:t xml:space="preserve">The role is suitable for a dynamic and confident person with experience of leading groups of young people, being able to both motivate, </w:t>
      </w:r>
      <w:proofErr w:type="gramStart"/>
      <w:r w:rsidRPr="007F5F41">
        <w:rPr>
          <w:rFonts w:ascii="Arial" w:hAnsi="Arial" w:cs="Arial"/>
          <w:bCs/>
        </w:rPr>
        <w:t>support</w:t>
      </w:r>
      <w:proofErr w:type="gramEnd"/>
      <w:r w:rsidRPr="007F5F41">
        <w:rPr>
          <w:rFonts w:ascii="Arial" w:hAnsi="Arial" w:cs="Arial"/>
          <w:bCs/>
        </w:rPr>
        <w:t xml:space="preserve"> and guide them as they take part in the programme.</w:t>
      </w:r>
    </w:p>
    <w:p w14:paraId="3EDE8173" w14:textId="77777777" w:rsidR="008B5245" w:rsidRPr="00107583" w:rsidRDefault="008B5245" w:rsidP="009A6A70">
      <w:pPr>
        <w:ind w:right="452"/>
        <w:jc w:val="both"/>
        <w:rPr>
          <w:rFonts w:ascii="Arial" w:hAnsi="Arial" w:cs="Arial"/>
          <w:bCs/>
        </w:rPr>
      </w:pPr>
    </w:p>
    <w:p w14:paraId="22F4D5C0" w14:textId="47D45F89" w:rsidR="009A6A70" w:rsidRDefault="009A6A70" w:rsidP="009A6A70">
      <w:pPr>
        <w:ind w:left="426" w:right="452"/>
        <w:jc w:val="both"/>
        <w:rPr>
          <w:rFonts w:ascii="Arial" w:hAnsi="Arial" w:cs="Arial"/>
          <w:b/>
        </w:rPr>
      </w:pPr>
      <w:r w:rsidRPr="00107583">
        <w:rPr>
          <w:rFonts w:ascii="Arial" w:hAnsi="Arial" w:cs="Arial"/>
          <w:b/>
        </w:rPr>
        <w:t>Responsibilities</w:t>
      </w:r>
    </w:p>
    <w:p w14:paraId="17D9B05F" w14:textId="77777777" w:rsidR="007F5F41" w:rsidRPr="007F5F41" w:rsidRDefault="007F5F41" w:rsidP="007F5F41">
      <w:pPr>
        <w:numPr>
          <w:ilvl w:val="0"/>
          <w:numId w:val="16"/>
        </w:numPr>
        <w:ind w:hanging="436"/>
        <w:rPr>
          <w:rFonts w:ascii="Arial" w:eastAsia="Times New Roman" w:hAnsi="Arial" w:cs="Arial"/>
        </w:rPr>
      </w:pPr>
      <w:bookmarkStart w:id="0" w:name="_Hlk66977676"/>
      <w:r w:rsidRPr="007F5F41">
        <w:rPr>
          <w:rFonts w:ascii="Arial" w:hAnsi="Arial" w:cs="Arial"/>
        </w:rPr>
        <w:t>Lead, inspire and motivate a team of up to 16 young people through the NCS Programme. Ensure that the pastoral care, and safety needs of the young people are met at all times.</w:t>
      </w:r>
      <w:r w:rsidRPr="007F5F41">
        <w:rPr>
          <w:rFonts w:ascii="Arial" w:hAnsi="Arial" w:cs="Arial"/>
        </w:rPr>
        <w:br/>
      </w:r>
    </w:p>
    <w:p w14:paraId="154FF066" w14:textId="77777777" w:rsidR="007F5F41" w:rsidRPr="007F5F41" w:rsidRDefault="007F5F41" w:rsidP="007F5F41">
      <w:pPr>
        <w:numPr>
          <w:ilvl w:val="0"/>
          <w:numId w:val="16"/>
        </w:numPr>
        <w:ind w:hanging="436"/>
        <w:rPr>
          <w:rFonts w:ascii="Arial" w:eastAsia="Times New Roman" w:hAnsi="Arial" w:cs="Arial"/>
        </w:rPr>
      </w:pPr>
      <w:r w:rsidRPr="007F5F41">
        <w:rPr>
          <w:rFonts w:ascii="Arial" w:hAnsi="Arial" w:cs="Arial"/>
        </w:rPr>
        <w:t>Engage and build positive relationships with young people to provide effective support, mentoring and coaching on a one-to-one &amp; group basis.</w:t>
      </w:r>
      <w:r w:rsidRPr="007F5F41">
        <w:rPr>
          <w:rFonts w:ascii="Arial" w:hAnsi="Arial" w:cs="Arial"/>
        </w:rPr>
        <w:br/>
      </w:r>
    </w:p>
    <w:p w14:paraId="36C64243" w14:textId="77777777" w:rsidR="007F5F41" w:rsidRPr="007F5F41" w:rsidRDefault="007F5F41" w:rsidP="007F5F41">
      <w:pPr>
        <w:numPr>
          <w:ilvl w:val="0"/>
          <w:numId w:val="16"/>
        </w:numPr>
        <w:ind w:hanging="436"/>
        <w:rPr>
          <w:rFonts w:ascii="Arial" w:eastAsia="Times New Roman" w:hAnsi="Arial" w:cs="Arial"/>
        </w:rPr>
      </w:pPr>
      <w:r w:rsidRPr="007F5F41">
        <w:rPr>
          <w:rFonts w:ascii="Arial" w:hAnsi="Arial" w:cs="Arial"/>
        </w:rPr>
        <w:t xml:space="preserve">Encourage the development of teamwork, </w:t>
      </w:r>
      <w:proofErr w:type="gramStart"/>
      <w:r w:rsidRPr="007F5F41">
        <w:rPr>
          <w:rFonts w:ascii="Arial" w:hAnsi="Arial" w:cs="Arial"/>
        </w:rPr>
        <w:t>leadership</w:t>
      </w:r>
      <w:proofErr w:type="gramEnd"/>
      <w:r w:rsidRPr="007F5F41">
        <w:rPr>
          <w:rFonts w:ascii="Arial" w:hAnsi="Arial" w:cs="Arial"/>
        </w:rPr>
        <w:t xml:space="preserve"> and social development skills in team members.</w:t>
      </w:r>
    </w:p>
    <w:p w14:paraId="6EE8C992" w14:textId="77777777" w:rsidR="007F5F41" w:rsidRPr="007F5F41" w:rsidRDefault="007F5F41" w:rsidP="007F5F41">
      <w:pPr>
        <w:rPr>
          <w:rFonts w:ascii="Arial" w:eastAsia="Calibri" w:hAnsi="Arial" w:cs="Arial"/>
        </w:rPr>
      </w:pPr>
    </w:p>
    <w:p w14:paraId="7389DFF2" w14:textId="77777777" w:rsidR="007F5F41" w:rsidRPr="007F5F41" w:rsidRDefault="007F5F41" w:rsidP="007F5F41">
      <w:pPr>
        <w:numPr>
          <w:ilvl w:val="0"/>
          <w:numId w:val="17"/>
        </w:numPr>
        <w:ind w:hanging="436"/>
        <w:rPr>
          <w:rFonts w:ascii="Arial" w:eastAsia="Times New Roman" w:hAnsi="Arial" w:cs="Arial"/>
        </w:rPr>
      </w:pPr>
      <w:r w:rsidRPr="007F5F41">
        <w:rPr>
          <w:rFonts w:ascii="Arial" w:hAnsi="Arial" w:cs="Arial"/>
          <w:shd w:val="clear" w:color="auto" w:fill="FFFFFF"/>
        </w:rPr>
        <w:t>Encourage young people to reflect on their own experience and share this with others.</w:t>
      </w:r>
    </w:p>
    <w:p w14:paraId="0B613523" w14:textId="77777777" w:rsidR="007F5F41" w:rsidRPr="007F5F41" w:rsidRDefault="007F5F41" w:rsidP="007F5F41">
      <w:pPr>
        <w:rPr>
          <w:rFonts w:ascii="Arial" w:eastAsia="Calibri" w:hAnsi="Arial" w:cs="Arial"/>
        </w:rPr>
      </w:pPr>
    </w:p>
    <w:p w14:paraId="2B403AAF" w14:textId="77777777" w:rsidR="007F5F41" w:rsidRPr="007F5F41" w:rsidRDefault="007F5F41" w:rsidP="007F5F41">
      <w:pPr>
        <w:numPr>
          <w:ilvl w:val="0"/>
          <w:numId w:val="18"/>
        </w:numPr>
        <w:ind w:hanging="436"/>
        <w:rPr>
          <w:rFonts w:ascii="Arial" w:eastAsia="Times New Roman" w:hAnsi="Arial" w:cs="Arial"/>
        </w:rPr>
      </w:pPr>
      <w:r w:rsidRPr="007F5F41">
        <w:rPr>
          <w:rFonts w:ascii="Arial" w:hAnsi="Arial" w:cs="Arial"/>
          <w:shd w:val="clear" w:color="auto" w:fill="FFFFFF"/>
        </w:rPr>
        <w:t>Ensure all activities and sessions are adapted to include and meet the needs of all team members.</w:t>
      </w:r>
    </w:p>
    <w:p w14:paraId="5A18238A" w14:textId="77777777" w:rsidR="007F5F41" w:rsidRPr="007F5F41" w:rsidRDefault="007F5F41" w:rsidP="007F5F41">
      <w:pPr>
        <w:rPr>
          <w:rFonts w:ascii="Arial" w:eastAsia="Calibri" w:hAnsi="Arial" w:cs="Arial"/>
        </w:rPr>
      </w:pPr>
    </w:p>
    <w:p w14:paraId="6B184869" w14:textId="77777777" w:rsidR="007F5F41" w:rsidRPr="007F5F41" w:rsidRDefault="007F5F41" w:rsidP="007F5F41">
      <w:pPr>
        <w:numPr>
          <w:ilvl w:val="0"/>
          <w:numId w:val="19"/>
        </w:numPr>
        <w:ind w:hanging="436"/>
        <w:rPr>
          <w:rFonts w:ascii="Arial" w:eastAsia="Times New Roman" w:hAnsi="Arial" w:cs="Arial"/>
        </w:rPr>
      </w:pPr>
      <w:r w:rsidRPr="007F5F41">
        <w:rPr>
          <w:rFonts w:ascii="Arial" w:hAnsi="Arial" w:cs="Arial"/>
        </w:rPr>
        <w:t>Plan, adapt and deliver assigned curriculum sessions which include reflective learning, facilitate workshops and youth-led sessions.</w:t>
      </w:r>
    </w:p>
    <w:p w14:paraId="1D9ED7D6" w14:textId="77777777" w:rsidR="007F5F41" w:rsidRPr="007F5F41" w:rsidRDefault="007F5F41" w:rsidP="007F5F41">
      <w:pPr>
        <w:rPr>
          <w:rFonts w:ascii="Arial" w:eastAsia="Calibri" w:hAnsi="Arial" w:cs="Arial"/>
        </w:rPr>
      </w:pPr>
    </w:p>
    <w:p w14:paraId="71CAF199" w14:textId="77777777" w:rsidR="007F5F41" w:rsidRPr="007F5F41" w:rsidRDefault="007F5F41" w:rsidP="007F5F41">
      <w:pPr>
        <w:numPr>
          <w:ilvl w:val="0"/>
          <w:numId w:val="20"/>
        </w:numPr>
        <w:ind w:hanging="436"/>
        <w:rPr>
          <w:rFonts w:ascii="Arial" w:eastAsia="Times New Roman" w:hAnsi="Arial" w:cs="Arial"/>
        </w:rPr>
      </w:pPr>
      <w:r w:rsidRPr="007F5F41">
        <w:rPr>
          <w:rFonts w:ascii="Arial" w:hAnsi="Arial" w:cs="Arial"/>
        </w:rPr>
        <w:lastRenderedPageBreak/>
        <w:t>Ensure all policies and procedures and administration tasks are completed accurately and within allocated time scales including handling personal data, safeguarding reporting and risk assessments (including government-led COVID-19 safety measurements).</w:t>
      </w:r>
    </w:p>
    <w:p w14:paraId="11A37804" w14:textId="77777777" w:rsidR="007F5F41" w:rsidRPr="007F5F41" w:rsidRDefault="007F5F41" w:rsidP="007F5F41">
      <w:pPr>
        <w:rPr>
          <w:rFonts w:ascii="Arial" w:eastAsia="Calibri" w:hAnsi="Arial" w:cs="Arial"/>
        </w:rPr>
      </w:pPr>
    </w:p>
    <w:p w14:paraId="473FE7A0" w14:textId="77777777" w:rsidR="007F5F41" w:rsidRPr="007F5F41" w:rsidRDefault="007F5F41" w:rsidP="007F5F41">
      <w:pPr>
        <w:numPr>
          <w:ilvl w:val="0"/>
          <w:numId w:val="21"/>
        </w:numPr>
        <w:ind w:hanging="436"/>
        <w:rPr>
          <w:rFonts w:ascii="Arial" w:eastAsia="Times New Roman" w:hAnsi="Arial" w:cs="Arial"/>
        </w:rPr>
      </w:pPr>
      <w:r w:rsidRPr="007F5F41">
        <w:rPr>
          <w:rFonts w:ascii="Arial" w:hAnsi="Arial" w:cs="Arial"/>
        </w:rPr>
        <w:t>Support the team of young people to work successfully with the local community to develop impactful social action projects.</w:t>
      </w:r>
    </w:p>
    <w:p w14:paraId="79A5CB79" w14:textId="77777777" w:rsidR="007F5F41" w:rsidRPr="007F5F41" w:rsidRDefault="007F5F41" w:rsidP="007F5F41">
      <w:pPr>
        <w:rPr>
          <w:rFonts w:ascii="Arial" w:eastAsia="Calibri" w:hAnsi="Arial" w:cs="Arial"/>
        </w:rPr>
      </w:pPr>
    </w:p>
    <w:p w14:paraId="687BE5CE" w14:textId="77777777" w:rsidR="007F5F41" w:rsidRPr="007F5F41" w:rsidRDefault="007F5F41" w:rsidP="007F5F41">
      <w:pPr>
        <w:numPr>
          <w:ilvl w:val="0"/>
          <w:numId w:val="22"/>
        </w:numPr>
        <w:ind w:hanging="436"/>
        <w:rPr>
          <w:rFonts w:ascii="Arial" w:eastAsia="Times New Roman" w:hAnsi="Arial" w:cs="Arial"/>
        </w:rPr>
      </w:pPr>
      <w:r w:rsidRPr="007F5F41">
        <w:rPr>
          <w:rFonts w:ascii="Arial" w:hAnsi="Arial" w:cs="Arial"/>
        </w:rPr>
        <w:t>Work closely with the NCS team, Assistant Team Leader, Wave leader, and delivery partners to support the young people on the programme.</w:t>
      </w:r>
    </w:p>
    <w:p w14:paraId="742BEB9F" w14:textId="77777777" w:rsidR="007F5F41" w:rsidRPr="007F5F41" w:rsidRDefault="007F5F41" w:rsidP="007F5F41">
      <w:pPr>
        <w:rPr>
          <w:rFonts w:ascii="Arial" w:eastAsia="Calibri" w:hAnsi="Arial" w:cs="Arial"/>
        </w:rPr>
      </w:pPr>
    </w:p>
    <w:p w14:paraId="53FB2028" w14:textId="77777777" w:rsidR="007F5F41" w:rsidRPr="007F5F41" w:rsidRDefault="007F5F41" w:rsidP="007F5F41">
      <w:pPr>
        <w:numPr>
          <w:ilvl w:val="0"/>
          <w:numId w:val="23"/>
        </w:numPr>
        <w:ind w:hanging="436"/>
        <w:rPr>
          <w:rFonts w:ascii="Arial" w:eastAsia="Times New Roman" w:hAnsi="Arial" w:cs="Arial"/>
        </w:rPr>
      </w:pPr>
      <w:r w:rsidRPr="007F5F41">
        <w:rPr>
          <w:rFonts w:ascii="Arial" w:hAnsi="Arial" w:cs="Arial"/>
        </w:rPr>
        <w:t xml:space="preserve">Manage challenging behaviour and ensure the NCS code of conduct is upheld. </w:t>
      </w:r>
    </w:p>
    <w:p w14:paraId="640D7FDC" w14:textId="77777777" w:rsidR="007F5F41" w:rsidRPr="007F5F41" w:rsidRDefault="007F5F41" w:rsidP="007F5F41">
      <w:pPr>
        <w:rPr>
          <w:rFonts w:ascii="Arial" w:eastAsia="Calibri" w:hAnsi="Arial" w:cs="Arial"/>
        </w:rPr>
      </w:pPr>
    </w:p>
    <w:p w14:paraId="199A0B66" w14:textId="5C0255A5" w:rsidR="008B5245" w:rsidRPr="007F5F41" w:rsidRDefault="007F5F41" w:rsidP="007F5F41">
      <w:pPr>
        <w:numPr>
          <w:ilvl w:val="0"/>
          <w:numId w:val="24"/>
        </w:numPr>
        <w:ind w:hanging="436"/>
        <w:rPr>
          <w:rFonts w:ascii="Arial" w:eastAsia="Times New Roman" w:hAnsi="Arial" w:cs="Arial"/>
        </w:rPr>
      </w:pPr>
      <w:r w:rsidRPr="007F5F41">
        <w:rPr>
          <w:rFonts w:ascii="Arial" w:hAnsi="Arial" w:cs="Arial"/>
        </w:rPr>
        <w:t>Attend regular supervision sessions and compulsory training to enable all duties to be carried out effectively</w:t>
      </w:r>
      <w:bookmarkEnd w:id="0"/>
      <w:r>
        <w:rPr>
          <w:rFonts w:ascii="Arial" w:eastAsia="Times New Roman" w:hAnsi="Arial" w:cs="Arial"/>
        </w:rPr>
        <w:t xml:space="preserve">. </w:t>
      </w:r>
    </w:p>
    <w:p w14:paraId="28A23597" w14:textId="71EEBD0A" w:rsidR="008B5245" w:rsidRDefault="008B5245" w:rsidP="009A6A70">
      <w:pPr>
        <w:ind w:right="452"/>
        <w:jc w:val="both"/>
        <w:rPr>
          <w:rFonts w:ascii="Arial" w:hAnsi="Arial" w:cs="Arial"/>
          <w:bCs/>
        </w:rPr>
      </w:pPr>
    </w:p>
    <w:p w14:paraId="6ED72B01" w14:textId="77777777" w:rsidR="008B5245" w:rsidRPr="00107583" w:rsidRDefault="008B5245" w:rsidP="009A6A70">
      <w:pPr>
        <w:ind w:right="452"/>
        <w:jc w:val="both"/>
        <w:rPr>
          <w:rFonts w:ascii="Arial" w:hAnsi="Arial" w:cs="Arial"/>
          <w:bCs/>
        </w:rPr>
      </w:pPr>
    </w:p>
    <w:p w14:paraId="5B0823C6" w14:textId="322641F3" w:rsidR="00336797" w:rsidRPr="00107583" w:rsidRDefault="009A6A70" w:rsidP="00107583">
      <w:pPr>
        <w:ind w:left="426" w:right="452"/>
        <w:jc w:val="both"/>
        <w:rPr>
          <w:rFonts w:ascii="Arial" w:hAnsi="Arial" w:cs="Arial"/>
          <w:b/>
        </w:rPr>
      </w:pPr>
      <w:r w:rsidRPr="00107583">
        <w:rPr>
          <w:rFonts w:ascii="Arial" w:hAnsi="Arial" w:cs="Arial"/>
          <w:b/>
        </w:rPr>
        <w:t>The Selection Criteria Essential</w:t>
      </w:r>
    </w:p>
    <w:p w14:paraId="7F6919D9" w14:textId="77777777" w:rsidR="007F5F41" w:rsidRPr="007F5F41" w:rsidRDefault="007F5F41" w:rsidP="007F5F41">
      <w:pPr>
        <w:numPr>
          <w:ilvl w:val="0"/>
          <w:numId w:val="25"/>
        </w:numPr>
        <w:ind w:hanging="436"/>
        <w:rPr>
          <w:rFonts w:ascii="Arial" w:eastAsia="Times New Roman" w:hAnsi="Arial" w:cs="Arial"/>
        </w:rPr>
      </w:pPr>
      <w:r w:rsidRPr="007F5F41">
        <w:rPr>
          <w:rFonts w:ascii="Arial" w:hAnsi="Arial" w:cs="Arial"/>
        </w:rPr>
        <w:t>Experience of working directly with young people (either in a voluntary or paid capacity)</w:t>
      </w:r>
    </w:p>
    <w:p w14:paraId="7E11996E" w14:textId="77777777" w:rsidR="007F5F41" w:rsidRPr="007F5F41" w:rsidRDefault="007F5F41" w:rsidP="007F5F41">
      <w:pPr>
        <w:rPr>
          <w:rFonts w:ascii="Arial" w:eastAsia="Calibri" w:hAnsi="Arial" w:cs="Arial"/>
        </w:rPr>
      </w:pPr>
    </w:p>
    <w:p w14:paraId="04381E0E" w14:textId="77777777" w:rsidR="007F5F41" w:rsidRPr="007F5F41" w:rsidRDefault="007F5F41" w:rsidP="007F5F41">
      <w:pPr>
        <w:numPr>
          <w:ilvl w:val="0"/>
          <w:numId w:val="26"/>
        </w:numPr>
        <w:ind w:hanging="436"/>
        <w:rPr>
          <w:rFonts w:ascii="Arial" w:eastAsia="Times New Roman" w:hAnsi="Arial" w:cs="Arial"/>
        </w:rPr>
      </w:pPr>
      <w:r w:rsidRPr="007F5F41">
        <w:rPr>
          <w:rFonts w:ascii="Arial" w:hAnsi="Arial" w:cs="Arial"/>
        </w:rPr>
        <w:t xml:space="preserve">Experience of inspiring and motivating young people from a variety of cultural, </w:t>
      </w:r>
      <w:proofErr w:type="gramStart"/>
      <w:r w:rsidRPr="007F5F41">
        <w:rPr>
          <w:rFonts w:ascii="Arial" w:hAnsi="Arial" w:cs="Arial"/>
        </w:rPr>
        <w:t>economic</w:t>
      </w:r>
      <w:proofErr w:type="gramEnd"/>
      <w:r w:rsidRPr="007F5F41">
        <w:rPr>
          <w:rFonts w:ascii="Arial" w:hAnsi="Arial" w:cs="Arial"/>
        </w:rPr>
        <w:t xml:space="preserve"> and social backgrounds. </w:t>
      </w:r>
      <w:r w:rsidRPr="007F5F41">
        <w:rPr>
          <w:rFonts w:ascii="Arial" w:hAnsi="Arial" w:cs="Arial"/>
        </w:rPr>
        <w:br/>
      </w:r>
    </w:p>
    <w:p w14:paraId="77E5B3C2" w14:textId="77777777" w:rsidR="007F5F41" w:rsidRPr="007F5F41" w:rsidRDefault="007F5F41" w:rsidP="007F5F41">
      <w:pPr>
        <w:numPr>
          <w:ilvl w:val="0"/>
          <w:numId w:val="26"/>
        </w:numPr>
        <w:ind w:hanging="436"/>
        <w:rPr>
          <w:rFonts w:ascii="Arial" w:eastAsia="Times New Roman" w:hAnsi="Arial" w:cs="Arial"/>
        </w:rPr>
      </w:pPr>
      <w:r w:rsidRPr="007F5F41">
        <w:rPr>
          <w:rFonts w:ascii="Arial" w:hAnsi="Arial" w:cs="Arial"/>
        </w:rPr>
        <w:t>Experience of leading and facilitating group sessions and activities.</w:t>
      </w:r>
    </w:p>
    <w:p w14:paraId="422E0DEA" w14:textId="77777777" w:rsidR="007F5F41" w:rsidRPr="007F5F41" w:rsidRDefault="007F5F41" w:rsidP="007F5F41">
      <w:pPr>
        <w:ind w:firstLine="60"/>
        <w:rPr>
          <w:rFonts w:ascii="Arial" w:eastAsia="Calibri" w:hAnsi="Arial" w:cs="Arial"/>
        </w:rPr>
      </w:pPr>
    </w:p>
    <w:p w14:paraId="7BD8AE55" w14:textId="77777777" w:rsidR="007F5F41" w:rsidRPr="007F5F41" w:rsidRDefault="007F5F41" w:rsidP="007F5F41">
      <w:pPr>
        <w:numPr>
          <w:ilvl w:val="0"/>
          <w:numId w:val="27"/>
        </w:numPr>
        <w:ind w:hanging="436"/>
        <w:rPr>
          <w:rFonts w:ascii="Arial" w:eastAsia="Times New Roman" w:hAnsi="Arial" w:cs="Arial"/>
        </w:rPr>
      </w:pPr>
      <w:r w:rsidRPr="007F5F41">
        <w:rPr>
          <w:rFonts w:ascii="Arial" w:hAnsi="Arial" w:cs="Arial"/>
        </w:rPr>
        <w:t>Experience of building a positive rapport and empathy with young people and adults.</w:t>
      </w:r>
      <w:r w:rsidRPr="007F5F41">
        <w:rPr>
          <w:rFonts w:ascii="Arial" w:hAnsi="Arial" w:cs="Arial"/>
        </w:rPr>
        <w:br/>
      </w:r>
    </w:p>
    <w:p w14:paraId="42A4FB66" w14:textId="77777777" w:rsidR="007F5F41" w:rsidRPr="007F5F41" w:rsidRDefault="007F5F41" w:rsidP="007F5F41">
      <w:pPr>
        <w:numPr>
          <w:ilvl w:val="0"/>
          <w:numId w:val="27"/>
        </w:numPr>
        <w:ind w:hanging="436"/>
        <w:rPr>
          <w:rFonts w:ascii="Arial" w:eastAsia="Times New Roman" w:hAnsi="Arial" w:cs="Arial"/>
        </w:rPr>
      </w:pPr>
      <w:r w:rsidRPr="007F5F41">
        <w:rPr>
          <w:rFonts w:ascii="Arial" w:hAnsi="Arial" w:cs="Arial"/>
        </w:rPr>
        <w:t>A proactive and adaptable approach to managing challenging behaviour.</w:t>
      </w:r>
      <w:r w:rsidRPr="007F5F41">
        <w:rPr>
          <w:rFonts w:ascii="Arial" w:hAnsi="Arial" w:cs="Arial"/>
        </w:rPr>
        <w:br/>
      </w:r>
    </w:p>
    <w:p w14:paraId="4E4D5018" w14:textId="77777777" w:rsidR="007F5F41" w:rsidRPr="007F5F41" w:rsidRDefault="007F5F41" w:rsidP="007F5F41">
      <w:pPr>
        <w:numPr>
          <w:ilvl w:val="0"/>
          <w:numId w:val="27"/>
        </w:numPr>
        <w:ind w:hanging="436"/>
        <w:rPr>
          <w:rFonts w:ascii="Arial" w:eastAsia="Times New Roman" w:hAnsi="Arial" w:cs="Arial"/>
        </w:rPr>
      </w:pPr>
      <w:r w:rsidRPr="007F5F41">
        <w:rPr>
          <w:rFonts w:ascii="Arial" w:hAnsi="Arial" w:cs="Arial"/>
        </w:rPr>
        <w:t xml:space="preserve">Ability to lead and work collaboratively as part of a team.  </w:t>
      </w:r>
    </w:p>
    <w:p w14:paraId="070692F9" w14:textId="77777777" w:rsidR="007F5F41" w:rsidRPr="007F5F41" w:rsidRDefault="007F5F41" w:rsidP="007F5F41">
      <w:pPr>
        <w:rPr>
          <w:rFonts w:ascii="Arial" w:eastAsia="Calibri" w:hAnsi="Arial" w:cs="Arial"/>
        </w:rPr>
      </w:pPr>
    </w:p>
    <w:p w14:paraId="2240FD4D" w14:textId="77777777" w:rsidR="007F5F41" w:rsidRPr="007F5F41" w:rsidRDefault="007F5F41" w:rsidP="007F5F41">
      <w:pPr>
        <w:numPr>
          <w:ilvl w:val="0"/>
          <w:numId w:val="28"/>
        </w:numPr>
        <w:ind w:hanging="436"/>
        <w:rPr>
          <w:rFonts w:ascii="Arial" w:eastAsia="Times New Roman" w:hAnsi="Arial" w:cs="Arial"/>
        </w:rPr>
      </w:pPr>
      <w:r w:rsidRPr="007F5F41">
        <w:rPr>
          <w:rFonts w:ascii="Arial" w:hAnsi="Arial" w:cs="Arial"/>
        </w:rPr>
        <w:t>Strong interpersonal &amp; communication skills.</w:t>
      </w:r>
    </w:p>
    <w:p w14:paraId="32423835" w14:textId="77777777" w:rsidR="007F5F41" w:rsidRPr="007F5F41" w:rsidRDefault="007F5F41" w:rsidP="007F5F41">
      <w:pPr>
        <w:rPr>
          <w:rFonts w:ascii="Arial" w:eastAsia="Calibri" w:hAnsi="Arial" w:cs="Arial"/>
        </w:rPr>
      </w:pPr>
    </w:p>
    <w:p w14:paraId="31731CCD" w14:textId="77777777" w:rsidR="007F5F41" w:rsidRDefault="007F5F41" w:rsidP="007F5F41">
      <w:pPr>
        <w:numPr>
          <w:ilvl w:val="0"/>
          <w:numId w:val="29"/>
        </w:numPr>
        <w:ind w:hanging="436"/>
        <w:rPr>
          <w:rFonts w:ascii="Times New Roman" w:eastAsia="Times New Roman" w:hAnsi="Times New Roman" w:cs="Times New Roman"/>
        </w:rPr>
      </w:pPr>
      <w:r w:rsidRPr="007F5F41">
        <w:rPr>
          <w:rFonts w:ascii="Arial" w:hAnsi="Arial" w:cs="Arial"/>
        </w:rPr>
        <w:t>Knowledge of and a commitment to safeguarding, health and safety, equality and diversity and data protection.</w:t>
      </w:r>
      <w:r>
        <w:br/>
      </w:r>
    </w:p>
    <w:p w14:paraId="70142BE0" w14:textId="77777777" w:rsidR="008B5245" w:rsidRDefault="008B5245" w:rsidP="007F5F41">
      <w:pPr>
        <w:pStyle w:val="ListParagraph"/>
        <w:ind w:right="452"/>
        <w:jc w:val="both"/>
        <w:rPr>
          <w:rFonts w:ascii="Arial" w:hAnsi="Arial" w:cs="Arial"/>
          <w:b/>
        </w:rPr>
      </w:pPr>
    </w:p>
    <w:p w14:paraId="072C80FF" w14:textId="515D6AA3" w:rsidR="008B5245" w:rsidRPr="007F5F41" w:rsidRDefault="008B5245" w:rsidP="007F5F41">
      <w:pPr>
        <w:ind w:right="452"/>
        <w:jc w:val="both"/>
        <w:rPr>
          <w:rFonts w:ascii="Arial" w:hAnsi="Arial" w:cs="Arial"/>
          <w:b/>
        </w:rPr>
      </w:pPr>
    </w:p>
    <w:p w14:paraId="07D0CB4E" w14:textId="77777777" w:rsidR="008B5245" w:rsidRPr="002A031C" w:rsidRDefault="008B5245" w:rsidP="002A031C">
      <w:pPr>
        <w:ind w:left="426" w:right="452"/>
        <w:jc w:val="both"/>
        <w:rPr>
          <w:rFonts w:ascii="Arial" w:hAnsi="Arial" w:cs="Arial"/>
          <w:bCs/>
        </w:rPr>
      </w:pPr>
    </w:p>
    <w:p w14:paraId="74B52EC3" w14:textId="70F0BF18" w:rsidR="008B5245" w:rsidRPr="007F5F41" w:rsidRDefault="009A6A70" w:rsidP="007F5F41">
      <w:pPr>
        <w:ind w:left="426" w:right="452"/>
        <w:jc w:val="both"/>
        <w:rPr>
          <w:rFonts w:ascii="Arial" w:hAnsi="Arial" w:cs="Arial"/>
          <w:b/>
        </w:rPr>
      </w:pPr>
      <w:r w:rsidRPr="00107583">
        <w:rPr>
          <w:rFonts w:ascii="Arial" w:hAnsi="Arial" w:cs="Arial"/>
          <w:b/>
        </w:rPr>
        <w:t>Desirable</w:t>
      </w:r>
      <w:r w:rsidR="00107583" w:rsidRPr="00107583">
        <w:rPr>
          <w:rFonts w:ascii="Arial" w:hAnsi="Arial" w:cs="Arial"/>
          <w:b/>
        </w:rPr>
        <w:t xml:space="preserve">: </w:t>
      </w:r>
    </w:p>
    <w:p w14:paraId="530F02B7" w14:textId="77777777" w:rsidR="007F5F41" w:rsidRPr="007F5F41" w:rsidRDefault="007F5F41" w:rsidP="007F5F41">
      <w:pPr>
        <w:numPr>
          <w:ilvl w:val="0"/>
          <w:numId w:val="30"/>
        </w:numPr>
        <w:ind w:hanging="436"/>
        <w:rPr>
          <w:rFonts w:ascii="Arial" w:eastAsia="Times New Roman" w:hAnsi="Arial" w:cs="Arial"/>
        </w:rPr>
      </w:pPr>
      <w:r w:rsidRPr="007F5F41">
        <w:rPr>
          <w:rFonts w:ascii="Arial" w:hAnsi="Arial" w:cs="Arial"/>
        </w:rPr>
        <w:t xml:space="preserve">Professional qualifications directly related to working with young people and children in a formal or </w:t>
      </w:r>
      <w:proofErr w:type="spellStart"/>
      <w:r w:rsidRPr="007F5F41">
        <w:rPr>
          <w:rFonts w:ascii="Arial" w:hAnsi="Arial" w:cs="Arial"/>
        </w:rPr>
        <w:t>non formal</w:t>
      </w:r>
      <w:proofErr w:type="spellEnd"/>
      <w:r w:rsidRPr="007F5F41">
        <w:rPr>
          <w:rFonts w:ascii="Arial" w:hAnsi="Arial" w:cs="Arial"/>
        </w:rPr>
        <w:t xml:space="preserve"> </w:t>
      </w:r>
      <w:proofErr w:type="gramStart"/>
      <w:r w:rsidRPr="007F5F41">
        <w:rPr>
          <w:rFonts w:ascii="Arial" w:hAnsi="Arial" w:cs="Arial"/>
        </w:rPr>
        <w:t>setting</w:t>
      </w:r>
      <w:proofErr w:type="gramEnd"/>
    </w:p>
    <w:p w14:paraId="01E805F1" w14:textId="77777777" w:rsidR="007F5F41" w:rsidRPr="007F5F41" w:rsidRDefault="007F5F41" w:rsidP="007F5F41">
      <w:pPr>
        <w:ind w:left="720"/>
        <w:rPr>
          <w:rFonts w:ascii="Arial" w:eastAsia="Calibri" w:hAnsi="Arial" w:cs="Arial"/>
        </w:rPr>
      </w:pPr>
    </w:p>
    <w:p w14:paraId="3D38B1C3" w14:textId="77777777" w:rsidR="007F5F41" w:rsidRPr="007F5F41" w:rsidRDefault="007F5F41" w:rsidP="007F5F41">
      <w:pPr>
        <w:numPr>
          <w:ilvl w:val="0"/>
          <w:numId w:val="31"/>
        </w:numPr>
        <w:ind w:hanging="436"/>
        <w:rPr>
          <w:rFonts w:ascii="Arial" w:eastAsia="Times New Roman" w:hAnsi="Arial" w:cs="Arial"/>
        </w:rPr>
      </w:pPr>
      <w:r w:rsidRPr="007F5F41">
        <w:rPr>
          <w:rFonts w:ascii="Arial" w:hAnsi="Arial" w:cs="Arial"/>
        </w:rPr>
        <w:t xml:space="preserve">Previous experience of NCS as a staff member, </w:t>
      </w:r>
      <w:proofErr w:type="gramStart"/>
      <w:r w:rsidRPr="007F5F41">
        <w:rPr>
          <w:rFonts w:ascii="Arial" w:hAnsi="Arial" w:cs="Arial"/>
        </w:rPr>
        <w:t>volunteer</w:t>
      </w:r>
      <w:proofErr w:type="gramEnd"/>
      <w:r w:rsidRPr="007F5F41">
        <w:rPr>
          <w:rFonts w:ascii="Arial" w:hAnsi="Arial" w:cs="Arial"/>
        </w:rPr>
        <w:t xml:space="preserve"> or participant</w:t>
      </w:r>
    </w:p>
    <w:p w14:paraId="43085D0F" w14:textId="77777777" w:rsidR="007F5F41" w:rsidRPr="007F5F41" w:rsidRDefault="007F5F41" w:rsidP="007F5F41">
      <w:pPr>
        <w:rPr>
          <w:rFonts w:ascii="Arial" w:eastAsia="Calibri" w:hAnsi="Arial" w:cs="Arial"/>
        </w:rPr>
      </w:pPr>
    </w:p>
    <w:p w14:paraId="32E6E36A" w14:textId="77777777" w:rsidR="007F5F41" w:rsidRPr="007F5F41" w:rsidRDefault="007F5F41" w:rsidP="007F5F41">
      <w:pPr>
        <w:numPr>
          <w:ilvl w:val="0"/>
          <w:numId w:val="32"/>
        </w:numPr>
        <w:ind w:hanging="436"/>
        <w:rPr>
          <w:rFonts w:ascii="Arial" w:eastAsia="Times New Roman" w:hAnsi="Arial" w:cs="Arial"/>
        </w:rPr>
      </w:pPr>
      <w:r w:rsidRPr="007F5F41">
        <w:rPr>
          <w:rFonts w:ascii="Arial" w:hAnsi="Arial" w:cs="Arial"/>
        </w:rPr>
        <w:t xml:space="preserve">Experience of working in partnership with youth or diverse community organisations.  </w:t>
      </w:r>
      <w:r w:rsidRPr="007F5F41">
        <w:rPr>
          <w:rFonts w:ascii="Arial" w:hAnsi="Arial" w:cs="Arial"/>
        </w:rPr>
        <w:br/>
      </w:r>
    </w:p>
    <w:p w14:paraId="5EAF209D" w14:textId="77777777" w:rsidR="007F5F41" w:rsidRPr="007F5F41" w:rsidRDefault="007F5F41" w:rsidP="007F5F41">
      <w:pPr>
        <w:numPr>
          <w:ilvl w:val="0"/>
          <w:numId w:val="32"/>
        </w:numPr>
        <w:ind w:hanging="436"/>
        <w:rPr>
          <w:rFonts w:ascii="Arial" w:eastAsia="Times New Roman" w:hAnsi="Arial" w:cs="Arial"/>
        </w:rPr>
      </w:pPr>
      <w:r w:rsidRPr="007F5F41">
        <w:rPr>
          <w:rFonts w:ascii="Arial" w:hAnsi="Arial" w:cs="Arial"/>
        </w:rPr>
        <w:t xml:space="preserve">An awareness of current socio-economic issues and trends which may affect young </w:t>
      </w:r>
      <w:proofErr w:type="gramStart"/>
      <w:r w:rsidRPr="007F5F41">
        <w:rPr>
          <w:rFonts w:ascii="Arial" w:hAnsi="Arial" w:cs="Arial"/>
        </w:rPr>
        <w:t>people</w:t>
      </w:r>
      <w:proofErr w:type="gramEnd"/>
    </w:p>
    <w:p w14:paraId="7F830F55" w14:textId="77777777" w:rsidR="007F5F41" w:rsidRPr="007F5F41" w:rsidRDefault="007F5F41" w:rsidP="007F5F41">
      <w:pPr>
        <w:rPr>
          <w:rFonts w:ascii="Arial" w:eastAsia="Calibri" w:hAnsi="Arial" w:cs="Arial"/>
        </w:rPr>
      </w:pPr>
    </w:p>
    <w:p w14:paraId="4BFD7AE2" w14:textId="566010C2" w:rsidR="007F5F41" w:rsidRPr="007F5F41" w:rsidRDefault="007F5F41" w:rsidP="007F5F41">
      <w:pPr>
        <w:numPr>
          <w:ilvl w:val="0"/>
          <w:numId w:val="33"/>
        </w:numPr>
        <w:ind w:hanging="436"/>
        <w:rPr>
          <w:rFonts w:ascii="Arial" w:eastAsia="Times New Roman" w:hAnsi="Arial" w:cs="Arial"/>
        </w:rPr>
      </w:pPr>
      <w:r w:rsidRPr="007F5F41">
        <w:rPr>
          <w:rFonts w:ascii="Arial" w:hAnsi="Arial" w:cs="Arial"/>
        </w:rPr>
        <w:t>Experience of working with young people with inclusion needs.</w:t>
      </w:r>
    </w:p>
    <w:p w14:paraId="3E6FC874" w14:textId="77777777" w:rsidR="007F5F41" w:rsidRDefault="007F5F41" w:rsidP="007F5F41">
      <w:pPr>
        <w:ind w:left="720"/>
        <w:rPr>
          <w:rFonts w:ascii="Arial" w:eastAsia="Times New Roman" w:hAnsi="Arial" w:cs="Arial"/>
        </w:rPr>
      </w:pPr>
    </w:p>
    <w:p w14:paraId="6904E9D6" w14:textId="6169EC25" w:rsidR="009A6A70" w:rsidRPr="007F5F41" w:rsidRDefault="007F5F41" w:rsidP="007F5F41">
      <w:pPr>
        <w:numPr>
          <w:ilvl w:val="0"/>
          <w:numId w:val="33"/>
        </w:numPr>
        <w:ind w:hanging="436"/>
        <w:rPr>
          <w:rFonts w:ascii="Arial" w:eastAsia="Times New Roman" w:hAnsi="Arial" w:cs="Arial"/>
        </w:rPr>
      </w:pPr>
      <w:r w:rsidRPr="007F5F41">
        <w:rPr>
          <w:rFonts w:ascii="Arial" w:hAnsi="Arial" w:cs="Arial"/>
        </w:rPr>
        <w:t xml:space="preserve">An awareness of social action, </w:t>
      </w:r>
      <w:proofErr w:type="gramStart"/>
      <w:r w:rsidRPr="007F5F41">
        <w:rPr>
          <w:rFonts w:ascii="Arial" w:hAnsi="Arial" w:cs="Arial"/>
        </w:rPr>
        <w:t>campaigning</w:t>
      </w:r>
      <w:proofErr w:type="gramEnd"/>
      <w:r w:rsidRPr="007F5F41">
        <w:rPr>
          <w:rFonts w:ascii="Arial" w:hAnsi="Arial" w:cs="Arial"/>
        </w:rPr>
        <w:t xml:space="preserve"> and local charity organisations</w:t>
      </w:r>
    </w:p>
    <w:p w14:paraId="379537C2" w14:textId="77777777" w:rsidR="007F5F41" w:rsidRPr="007F5F41" w:rsidRDefault="007F5F41" w:rsidP="007F5F41">
      <w:pPr>
        <w:rPr>
          <w:rFonts w:ascii="Arial" w:eastAsia="Times New Roman" w:hAnsi="Arial" w:cs="Arial"/>
        </w:rPr>
      </w:pPr>
    </w:p>
    <w:p w14:paraId="5297F6BD" w14:textId="77777777" w:rsidR="007F5F41" w:rsidRDefault="007F5F41" w:rsidP="007F5F41">
      <w:pPr>
        <w:ind w:left="720"/>
        <w:rPr>
          <w:rFonts w:ascii="Times New Roman" w:eastAsia="Times New Roman" w:hAnsi="Times New Roman" w:cs="Times New Roman"/>
        </w:rPr>
      </w:pPr>
    </w:p>
    <w:p w14:paraId="2AE19ECE" w14:textId="77777777" w:rsidR="007F5F41" w:rsidRPr="007F5F41" w:rsidRDefault="007F5F41" w:rsidP="007F5F41">
      <w:pPr>
        <w:jc w:val="both"/>
        <w:rPr>
          <w:rFonts w:ascii="Arial" w:eastAsia="Calibri" w:hAnsi="Arial" w:cs="Arial"/>
        </w:rPr>
      </w:pPr>
      <w:r w:rsidRPr="007F5F41">
        <w:rPr>
          <w:rFonts w:ascii="Arial" w:hAnsi="Arial" w:cs="Arial"/>
          <w:b/>
          <w:bCs/>
        </w:rPr>
        <w:t xml:space="preserve">Work Dates </w:t>
      </w:r>
    </w:p>
    <w:p w14:paraId="2C961F20" w14:textId="77777777" w:rsidR="007F5F41" w:rsidRPr="007F5F41" w:rsidRDefault="007F5F41" w:rsidP="007F5F41">
      <w:pPr>
        <w:ind w:left="720"/>
        <w:jc w:val="both"/>
        <w:rPr>
          <w:rFonts w:ascii="Arial" w:hAnsi="Arial" w:cs="Arial"/>
        </w:rPr>
      </w:pPr>
    </w:p>
    <w:tbl>
      <w:tblPr>
        <w:tblW w:w="0" w:type="auto"/>
        <w:tblInd w:w="69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96"/>
        <w:gridCol w:w="1560"/>
        <w:gridCol w:w="1550"/>
        <w:gridCol w:w="1417"/>
      </w:tblGrid>
      <w:tr w:rsidR="007F5F41" w:rsidRPr="007F5F41" w14:paraId="5BD8F8AD" w14:textId="77777777" w:rsidTr="007F5F41">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8" w:type="dxa"/>
              <w:left w:w="108" w:type="dxa"/>
              <w:bottom w:w="8" w:type="dxa"/>
              <w:right w:w="108" w:type="dxa"/>
            </w:tcMar>
            <w:hideMark/>
          </w:tcPr>
          <w:p w14:paraId="1634E3BF" w14:textId="77777777" w:rsidR="007F5F41" w:rsidRPr="007F5F41" w:rsidRDefault="007F5F41">
            <w:pPr>
              <w:rPr>
                <w:rFonts w:ascii="Arial" w:hAnsi="Arial" w:cs="Arial"/>
                <w:color w:val="000000"/>
              </w:rPr>
            </w:pPr>
            <w:r w:rsidRPr="007F5F41">
              <w:rPr>
                <w:rFonts w:ascii="Arial" w:hAnsi="Arial" w:cs="Arial"/>
                <w:b/>
                <w:bCs/>
                <w:color w:val="000000"/>
              </w:rPr>
              <w:t xml:space="preserve">Wave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 w:type="dxa"/>
              <w:left w:w="108" w:type="dxa"/>
              <w:bottom w:w="8" w:type="dxa"/>
              <w:right w:w="108" w:type="dxa"/>
            </w:tcMar>
            <w:hideMark/>
          </w:tcPr>
          <w:p w14:paraId="0611D70E" w14:textId="77777777" w:rsidR="007F5F41" w:rsidRPr="007F5F41" w:rsidRDefault="007F5F41">
            <w:pPr>
              <w:rPr>
                <w:rFonts w:ascii="Arial" w:hAnsi="Arial" w:cs="Arial"/>
                <w:color w:val="000000"/>
              </w:rPr>
            </w:pPr>
            <w:r w:rsidRPr="007F5F41">
              <w:rPr>
                <w:rFonts w:ascii="Arial" w:hAnsi="Arial" w:cs="Arial"/>
                <w:b/>
                <w:bCs/>
                <w:color w:val="000000"/>
              </w:rPr>
              <w:t xml:space="preserve">Start date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 w:type="dxa"/>
              <w:left w:w="108" w:type="dxa"/>
              <w:bottom w:w="8" w:type="dxa"/>
              <w:right w:w="108" w:type="dxa"/>
            </w:tcMar>
            <w:hideMark/>
          </w:tcPr>
          <w:p w14:paraId="7573DE31" w14:textId="77777777" w:rsidR="007F5F41" w:rsidRPr="007F5F41" w:rsidRDefault="007F5F41">
            <w:pPr>
              <w:rPr>
                <w:rFonts w:ascii="Arial" w:hAnsi="Arial" w:cs="Arial"/>
                <w:color w:val="000000"/>
              </w:rPr>
            </w:pPr>
            <w:r w:rsidRPr="007F5F41">
              <w:rPr>
                <w:rFonts w:ascii="Arial" w:hAnsi="Arial" w:cs="Arial"/>
                <w:b/>
                <w:bCs/>
                <w:color w:val="000000"/>
              </w:rPr>
              <w:t xml:space="preserve">Programme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 w:type="dxa"/>
              <w:left w:w="108" w:type="dxa"/>
              <w:bottom w:w="8" w:type="dxa"/>
              <w:right w:w="108" w:type="dxa"/>
            </w:tcMar>
            <w:hideMark/>
          </w:tcPr>
          <w:p w14:paraId="79200126" w14:textId="77777777" w:rsidR="007F5F41" w:rsidRPr="007F5F41" w:rsidRDefault="007F5F41">
            <w:pPr>
              <w:rPr>
                <w:rFonts w:ascii="Arial" w:hAnsi="Arial" w:cs="Arial"/>
                <w:color w:val="000000"/>
              </w:rPr>
            </w:pPr>
            <w:r w:rsidRPr="007F5F41">
              <w:rPr>
                <w:rFonts w:ascii="Arial" w:hAnsi="Arial" w:cs="Arial"/>
                <w:b/>
                <w:bCs/>
                <w:color w:val="000000"/>
              </w:rPr>
              <w:t>Location</w:t>
            </w:r>
          </w:p>
        </w:tc>
      </w:tr>
      <w:tr w:rsidR="007F5F41" w:rsidRPr="007F5F41" w14:paraId="4147471B" w14:textId="77777777" w:rsidTr="007F5F41">
        <w:tc>
          <w:tcPr>
            <w:tcW w:w="169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DC8F804" w14:textId="77777777" w:rsidR="007F5F41" w:rsidRPr="007F5F41" w:rsidRDefault="007F5F41">
            <w:pPr>
              <w:rPr>
                <w:rFonts w:ascii="Arial" w:hAnsi="Arial" w:cs="Arial"/>
                <w:color w:val="000000"/>
              </w:rPr>
            </w:pPr>
            <w:r w:rsidRPr="007F5F41">
              <w:rPr>
                <w:rFonts w:ascii="Arial" w:hAnsi="Arial" w:cs="Arial"/>
                <w:color w:val="000000"/>
              </w:rPr>
              <w:t>Wave 1</w:t>
            </w:r>
          </w:p>
        </w:tc>
        <w:tc>
          <w:tcPr>
            <w:tcW w:w="15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1DF6BE6" w14:textId="77777777" w:rsidR="007F5F41" w:rsidRPr="007F5F41" w:rsidRDefault="007F5F41">
            <w:pPr>
              <w:rPr>
                <w:rFonts w:ascii="Arial" w:hAnsi="Arial" w:cs="Arial"/>
                <w:color w:val="000000"/>
              </w:rPr>
            </w:pPr>
            <w:r w:rsidRPr="007F5F41">
              <w:rPr>
                <w:rFonts w:ascii="Arial" w:hAnsi="Arial" w:cs="Arial"/>
                <w:color w:val="000000"/>
              </w:rPr>
              <w:t>5</w:t>
            </w:r>
            <w:r w:rsidRPr="007F5F41">
              <w:rPr>
                <w:rFonts w:ascii="Arial" w:hAnsi="Arial" w:cs="Arial"/>
                <w:color w:val="000000"/>
                <w:vertAlign w:val="superscript"/>
              </w:rPr>
              <w:t>th</w:t>
            </w:r>
            <w:r w:rsidRPr="007F5F41">
              <w:rPr>
                <w:rFonts w:ascii="Arial" w:hAnsi="Arial" w:cs="Arial"/>
                <w:color w:val="000000"/>
              </w:rPr>
              <w:t xml:space="preserve"> July</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33B241B" w14:textId="77777777" w:rsidR="007F5F41" w:rsidRPr="007F5F41" w:rsidRDefault="007F5F41">
            <w:pPr>
              <w:rPr>
                <w:rFonts w:ascii="Arial" w:hAnsi="Arial" w:cs="Arial"/>
                <w:color w:val="000000"/>
              </w:rPr>
            </w:pPr>
            <w:r w:rsidRPr="007F5F41">
              <w:rPr>
                <w:rFonts w:ascii="Arial" w:hAnsi="Arial" w:cs="Arial"/>
                <w:color w:val="000000"/>
              </w:rPr>
              <w:t xml:space="preserve">3 Week </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EE4F992" w14:textId="77777777" w:rsidR="007F5F41" w:rsidRPr="007F5F41" w:rsidRDefault="007F5F41">
            <w:pPr>
              <w:rPr>
                <w:rFonts w:ascii="Arial" w:hAnsi="Arial" w:cs="Arial"/>
                <w:color w:val="000000"/>
              </w:rPr>
            </w:pPr>
            <w:r w:rsidRPr="007F5F41">
              <w:rPr>
                <w:rFonts w:ascii="Arial" w:hAnsi="Arial" w:cs="Arial"/>
                <w:color w:val="000000"/>
              </w:rPr>
              <w:t>EH</w:t>
            </w:r>
          </w:p>
        </w:tc>
      </w:tr>
      <w:tr w:rsidR="007F5F41" w:rsidRPr="007F5F41" w14:paraId="6B2F894D" w14:textId="77777777" w:rsidTr="007F5F41">
        <w:tc>
          <w:tcPr>
            <w:tcW w:w="169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67FB451" w14:textId="77777777" w:rsidR="007F5F41" w:rsidRPr="007F5F41" w:rsidRDefault="007F5F41">
            <w:pPr>
              <w:rPr>
                <w:rFonts w:ascii="Arial" w:hAnsi="Arial" w:cs="Arial"/>
                <w:color w:val="000000"/>
              </w:rPr>
            </w:pPr>
            <w:r w:rsidRPr="007F5F41">
              <w:rPr>
                <w:rFonts w:ascii="Arial" w:hAnsi="Arial" w:cs="Arial"/>
                <w:color w:val="000000"/>
              </w:rPr>
              <w:t>Wave 2</w:t>
            </w:r>
          </w:p>
        </w:tc>
        <w:tc>
          <w:tcPr>
            <w:tcW w:w="15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C357BA4" w14:textId="77777777" w:rsidR="007F5F41" w:rsidRPr="007F5F41" w:rsidRDefault="007F5F41">
            <w:pPr>
              <w:rPr>
                <w:rFonts w:ascii="Arial" w:hAnsi="Arial" w:cs="Arial"/>
                <w:color w:val="000000"/>
              </w:rPr>
            </w:pPr>
            <w:r w:rsidRPr="007F5F41">
              <w:rPr>
                <w:rFonts w:ascii="Arial" w:hAnsi="Arial" w:cs="Arial"/>
                <w:color w:val="000000"/>
              </w:rPr>
              <w:t>12</w:t>
            </w:r>
            <w:r w:rsidRPr="007F5F41">
              <w:rPr>
                <w:rFonts w:ascii="Arial" w:hAnsi="Arial" w:cs="Arial"/>
                <w:color w:val="000000"/>
                <w:vertAlign w:val="superscript"/>
              </w:rPr>
              <w:t>th</w:t>
            </w:r>
            <w:r w:rsidRPr="007F5F41">
              <w:rPr>
                <w:rFonts w:ascii="Arial" w:hAnsi="Arial" w:cs="Arial"/>
                <w:color w:val="000000"/>
              </w:rPr>
              <w:t xml:space="preserve"> July </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AD511DA" w14:textId="77777777" w:rsidR="007F5F41" w:rsidRPr="007F5F41" w:rsidRDefault="007F5F41">
            <w:pPr>
              <w:rPr>
                <w:rFonts w:ascii="Arial" w:hAnsi="Arial" w:cs="Arial"/>
                <w:color w:val="000000"/>
              </w:rPr>
            </w:pPr>
            <w:r w:rsidRPr="007F5F41">
              <w:rPr>
                <w:rFonts w:ascii="Arial" w:hAnsi="Arial" w:cs="Arial"/>
                <w:color w:val="000000"/>
              </w:rPr>
              <w:t>2 Week</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B1AB8C8" w14:textId="77777777" w:rsidR="007F5F41" w:rsidRPr="007F5F41" w:rsidRDefault="007F5F41">
            <w:pPr>
              <w:rPr>
                <w:rFonts w:ascii="Arial" w:hAnsi="Arial" w:cs="Arial"/>
                <w:color w:val="000000"/>
              </w:rPr>
            </w:pPr>
            <w:r w:rsidRPr="007F5F41">
              <w:rPr>
                <w:rFonts w:ascii="Arial" w:hAnsi="Arial" w:cs="Arial"/>
                <w:color w:val="000000"/>
              </w:rPr>
              <w:t>HRK</w:t>
            </w:r>
          </w:p>
        </w:tc>
      </w:tr>
      <w:tr w:rsidR="007F5F41" w:rsidRPr="007F5F41" w14:paraId="755A994D" w14:textId="77777777" w:rsidTr="007F5F41">
        <w:tc>
          <w:tcPr>
            <w:tcW w:w="169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9B3351A" w14:textId="77777777" w:rsidR="007F5F41" w:rsidRPr="007F5F41" w:rsidRDefault="007F5F41">
            <w:pPr>
              <w:rPr>
                <w:rFonts w:ascii="Arial" w:hAnsi="Arial" w:cs="Arial"/>
                <w:color w:val="000000"/>
              </w:rPr>
            </w:pPr>
            <w:r w:rsidRPr="007F5F41">
              <w:rPr>
                <w:rFonts w:ascii="Arial" w:hAnsi="Arial" w:cs="Arial"/>
                <w:color w:val="000000"/>
              </w:rPr>
              <w:t>Wave 3</w:t>
            </w:r>
          </w:p>
        </w:tc>
        <w:tc>
          <w:tcPr>
            <w:tcW w:w="15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B08F01A" w14:textId="77777777" w:rsidR="007F5F41" w:rsidRPr="007F5F41" w:rsidRDefault="007F5F41">
            <w:pPr>
              <w:rPr>
                <w:rFonts w:ascii="Arial" w:hAnsi="Arial" w:cs="Arial"/>
                <w:color w:val="000000"/>
              </w:rPr>
            </w:pPr>
            <w:r w:rsidRPr="007F5F41">
              <w:rPr>
                <w:rFonts w:ascii="Arial" w:hAnsi="Arial" w:cs="Arial"/>
                <w:color w:val="000000"/>
              </w:rPr>
              <w:t>19</w:t>
            </w:r>
            <w:r w:rsidRPr="007F5F41">
              <w:rPr>
                <w:rFonts w:ascii="Arial" w:hAnsi="Arial" w:cs="Arial"/>
                <w:color w:val="000000"/>
                <w:vertAlign w:val="superscript"/>
              </w:rPr>
              <w:t>th</w:t>
            </w:r>
            <w:r w:rsidRPr="007F5F41">
              <w:rPr>
                <w:rFonts w:ascii="Arial" w:hAnsi="Arial" w:cs="Arial"/>
                <w:color w:val="000000"/>
              </w:rPr>
              <w:t xml:space="preserve"> July </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0EFDE20" w14:textId="77777777" w:rsidR="007F5F41" w:rsidRPr="007F5F41" w:rsidRDefault="007F5F41">
            <w:pPr>
              <w:rPr>
                <w:rFonts w:ascii="Arial" w:hAnsi="Arial" w:cs="Arial"/>
                <w:color w:val="000000"/>
              </w:rPr>
            </w:pPr>
            <w:r w:rsidRPr="007F5F41">
              <w:rPr>
                <w:rFonts w:ascii="Arial" w:hAnsi="Arial" w:cs="Arial"/>
                <w:color w:val="000000"/>
              </w:rPr>
              <w:t>2 Week</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D2952CF" w14:textId="77777777" w:rsidR="007F5F41" w:rsidRPr="007F5F41" w:rsidRDefault="007F5F41">
            <w:pPr>
              <w:rPr>
                <w:rFonts w:ascii="Arial" w:hAnsi="Arial" w:cs="Arial"/>
                <w:color w:val="000000"/>
              </w:rPr>
            </w:pPr>
            <w:r w:rsidRPr="007F5F41">
              <w:rPr>
                <w:rFonts w:ascii="Arial" w:hAnsi="Arial" w:cs="Arial"/>
                <w:color w:val="000000"/>
              </w:rPr>
              <w:t>EH</w:t>
            </w:r>
          </w:p>
        </w:tc>
      </w:tr>
      <w:tr w:rsidR="007F5F41" w:rsidRPr="007F5F41" w14:paraId="2156E8E9" w14:textId="77777777" w:rsidTr="007F5F41">
        <w:tc>
          <w:tcPr>
            <w:tcW w:w="169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FB81177" w14:textId="77777777" w:rsidR="007F5F41" w:rsidRPr="007F5F41" w:rsidRDefault="007F5F41">
            <w:pPr>
              <w:rPr>
                <w:rFonts w:ascii="Arial" w:hAnsi="Arial" w:cs="Arial"/>
                <w:color w:val="000000"/>
              </w:rPr>
            </w:pPr>
            <w:r w:rsidRPr="007F5F41">
              <w:rPr>
                <w:rFonts w:ascii="Arial" w:hAnsi="Arial" w:cs="Arial"/>
                <w:color w:val="000000"/>
              </w:rPr>
              <w:t>Wave 4</w:t>
            </w:r>
          </w:p>
        </w:tc>
        <w:tc>
          <w:tcPr>
            <w:tcW w:w="15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382CAB0" w14:textId="77777777" w:rsidR="007F5F41" w:rsidRPr="007F5F41" w:rsidRDefault="007F5F41">
            <w:pPr>
              <w:rPr>
                <w:rFonts w:ascii="Arial" w:hAnsi="Arial" w:cs="Arial"/>
                <w:color w:val="000000"/>
              </w:rPr>
            </w:pPr>
            <w:r w:rsidRPr="007F5F41">
              <w:rPr>
                <w:rFonts w:ascii="Arial" w:hAnsi="Arial" w:cs="Arial"/>
                <w:color w:val="000000"/>
              </w:rPr>
              <w:t>2</w:t>
            </w:r>
            <w:r w:rsidRPr="007F5F41">
              <w:rPr>
                <w:rFonts w:ascii="Arial" w:hAnsi="Arial" w:cs="Arial"/>
                <w:color w:val="000000"/>
                <w:vertAlign w:val="superscript"/>
              </w:rPr>
              <w:t>nd</w:t>
            </w:r>
            <w:r w:rsidRPr="007F5F41">
              <w:rPr>
                <w:rFonts w:ascii="Arial" w:hAnsi="Arial" w:cs="Arial"/>
                <w:color w:val="000000"/>
              </w:rPr>
              <w:t xml:space="preserve"> August </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BA68E38" w14:textId="77777777" w:rsidR="007F5F41" w:rsidRPr="007F5F41" w:rsidRDefault="007F5F41">
            <w:pPr>
              <w:rPr>
                <w:rFonts w:ascii="Arial" w:hAnsi="Arial" w:cs="Arial"/>
                <w:color w:val="000000"/>
              </w:rPr>
            </w:pPr>
            <w:r w:rsidRPr="007F5F41">
              <w:rPr>
                <w:rFonts w:ascii="Arial" w:hAnsi="Arial" w:cs="Arial"/>
                <w:color w:val="000000"/>
              </w:rPr>
              <w:t>3 Week</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FAAAA60" w14:textId="77777777" w:rsidR="007F5F41" w:rsidRPr="007F5F41" w:rsidRDefault="007F5F41">
            <w:pPr>
              <w:rPr>
                <w:rFonts w:ascii="Arial" w:hAnsi="Arial" w:cs="Arial"/>
                <w:color w:val="000000"/>
              </w:rPr>
            </w:pPr>
            <w:r w:rsidRPr="007F5F41">
              <w:rPr>
                <w:rFonts w:ascii="Arial" w:hAnsi="Arial" w:cs="Arial"/>
                <w:color w:val="000000"/>
              </w:rPr>
              <w:t>HRK</w:t>
            </w:r>
          </w:p>
        </w:tc>
      </w:tr>
      <w:tr w:rsidR="007F5F41" w:rsidRPr="007F5F41" w14:paraId="6918261C" w14:textId="77777777" w:rsidTr="007F5F41">
        <w:tc>
          <w:tcPr>
            <w:tcW w:w="169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E3209CA" w14:textId="77777777" w:rsidR="007F5F41" w:rsidRPr="007F5F41" w:rsidRDefault="007F5F41">
            <w:pPr>
              <w:rPr>
                <w:rFonts w:ascii="Arial" w:hAnsi="Arial" w:cs="Arial"/>
                <w:color w:val="000000"/>
              </w:rPr>
            </w:pPr>
            <w:r w:rsidRPr="007F5F41">
              <w:rPr>
                <w:rFonts w:ascii="Arial" w:hAnsi="Arial" w:cs="Arial"/>
                <w:color w:val="000000"/>
              </w:rPr>
              <w:t>Wave 5</w:t>
            </w:r>
          </w:p>
        </w:tc>
        <w:tc>
          <w:tcPr>
            <w:tcW w:w="15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0AE4761" w14:textId="77777777" w:rsidR="007F5F41" w:rsidRPr="007F5F41" w:rsidRDefault="007F5F41">
            <w:pPr>
              <w:rPr>
                <w:rFonts w:ascii="Arial" w:hAnsi="Arial" w:cs="Arial"/>
                <w:color w:val="000000"/>
              </w:rPr>
            </w:pPr>
            <w:r w:rsidRPr="007F5F41">
              <w:rPr>
                <w:rFonts w:ascii="Arial" w:hAnsi="Arial" w:cs="Arial"/>
                <w:color w:val="000000"/>
              </w:rPr>
              <w:t>9</w:t>
            </w:r>
            <w:r w:rsidRPr="007F5F41">
              <w:rPr>
                <w:rFonts w:ascii="Arial" w:hAnsi="Arial" w:cs="Arial"/>
                <w:color w:val="000000"/>
                <w:vertAlign w:val="superscript"/>
              </w:rPr>
              <w:t>th</w:t>
            </w:r>
            <w:r w:rsidRPr="007F5F41">
              <w:rPr>
                <w:rFonts w:ascii="Arial" w:hAnsi="Arial" w:cs="Arial"/>
                <w:color w:val="000000"/>
              </w:rPr>
              <w:t xml:space="preserve"> August </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8F5022C" w14:textId="77777777" w:rsidR="007F5F41" w:rsidRPr="007F5F41" w:rsidRDefault="007F5F41">
            <w:pPr>
              <w:rPr>
                <w:rFonts w:ascii="Arial" w:hAnsi="Arial" w:cs="Arial"/>
                <w:color w:val="000000"/>
              </w:rPr>
            </w:pPr>
            <w:r w:rsidRPr="007F5F41">
              <w:rPr>
                <w:rFonts w:ascii="Arial" w:hAnsi="Arial" w:cs="Arial"/>
                <w:color w:val="000000"/>
              </w:rPr>
              <w:t xml:space="preserve">2 Week </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A6112BA" w14:textId="77777777" w:rsidR="007F5F41" w:rsidRPr="007F5F41" w:rsidRDefault="007F5F41">
            <w:pPr>
              <w:rPr>
                <w:rFonts w:ascii="Arial" w:hAnsi="Arial" w:cs="Arial"/>
                <w:color w:val="000000"/>
              </w:rPr>
            </w:pPr>
            <w:r w:rsidRPr="007F5F41">
              <w:rPr>
                <w:rFonts w:ascii="Arial" w:hAnsi="Arial" w:cs="Arial"/>
                <w:color w:val="000000"/>
              </w:rPr>
              <w:t xml:space="preserve">EH </w:t>
            </w:r>
          </w:p>
        </w:tc>
      </w:tr>
    </w:tbl>
    <w:p w14:paraId="5E7AF762" w14:textId="77777777" w:rsidR="007F5F41" w:rsidRPr="007F5F41" w:rsidRDefault="007F5F41" w:rsidP="007F5F41">
      <w:pPr>
        <w:rPr>
          <w:rFonts w:ascii="Arial" w:eastAsia="Calibri" w:hAnsi="Arial" w:cs="Arial"/>
          <w:lang w:val="en-US"/>
        </w:rPr>
      </w:pPr>
    </w:p>
    <w:p w14:paraId="2E714411" w14:textId="77777777" w:rsidR="007F5F41" w:rsidRPr="007F5F41" w:rsidRDefault="007F5F41" w:rsidP="007F5F41">
      <w:pPr>
        <w:rPr>
          <w:rFonts w:ascii="Arial" w:hAnsi="Arial" w:cs="Arial"/>
        </w:rPr>
      </w:pPr>
    </w:p>
    <w:p w14:paraId="4A4D155E" w14:textId="77777777" w:rsidR="007F5F41" w:rsidRPr="007F5F41" w:rsidRDefault="007F5F41" w:rsidP="007F5F41">
      <w:pPr>
        <w:rPr>
          <w:rFonts w:ascii="Arial" w:hAnsi="Arial" w:cs="Arial"/>
        </w:rPr>
      </w:pPr>
      <w:r w:rsidRPr="007F5F41">
        <w:rPr>
          <w:rFonts w:ascii="Arial" w:hAnsi="Arial" w:cs="Arial"/>
          <w:b/>
          <w:bCs/>
        </w:rPr>
        <w:t>General Information</w:t>
      </w:r>
    </w:p>
    <w:p w14:paraId="0A39A526" w14:textId="77777777" w:rsidR="007F5F41" w:rsidRPr="007F5F41" w:rsidRDefault="007F5F41" w:rsidP="007F5F41">
      <w:pPr>
        <w:jc w:val="both"/>
        <w:rPr>
          <w:rFonts w:ascii="Arial" w:hAnsi="Arial" w:cs="Arial"/>
        </w:rPr>
      </w:pPr>
      <w:r w:rsidRPr="007F5F41">
        <w:rPr>
          <w:rFonts w:ascii="Arial" w:hAnsi="Arial" w:cs="Arial"/>
        </w:rPr>
        <w:t xml:space="preserve">We are an inclusive and diverse employer and welcome applications from all suitably qualified persons regardless of race, age, gender, disability, religion/belief, sexual </w:t>
      </w:r>
      <w:proofErr w:type="gramStart"/>
      <w:r w:rsidRPr="007F5F41">
        <w:rPr>
          <w:rFonts w:ascii="Arial" w:hAnsi="Arial" w:cs="Arial"/>
        </w:rPr>
        <w:t>orientation</w:t>
      </w:r>
      <w:proofErr w:type="gramEnd"/>
      <w:r w:rsidRPr="007F5F41">
        <w:rPr>
          <w:rFonts w:ascii="Arial" w:hAnsi="Arial" w:cs="Arial"/>
        </w:rPr>
        <w:t xml:space="preserve"> or age.</w:t>
      </w:r>
    </w:p>
    <w:p w14:paraId="608148CB" w14:textId="77777777" w:rsidR="007F5F41" w:rsidRPr="007F5F41" w:rsidRDefault="007F5F41" w:rsidP="007F5F41">
      <w:pPr>
        <w:jc w:val="both"/>
        <w:rPr>
          <w:rFonts w:ascii="Arial" w:hAnsi="Arial" w:cs="Arial"/>
        </w:rPr>
      </w:pPr>
      <w:r w:rsidRPr="007F5F41">
        <w:rPr>
          <w:rFonts w:ascii="Arial" w:hAnsi="Arial" w:cs="Arial"/>
        </w:rPr>
        <w:t xml:space="preserve">Will endeavour to provide reasonable adjustments at all stages of our recruitment process for applicants with disabilities or health conditions. </w:t>
      </w:r>
    </w:p>
    <w:p w14:paraId="5AD2711B" w14:textId="77777777" w:rsidR="007F5F41" w:rsidRPr="007F5F41" w:rsidRDefault="007F5F41" w:rsidP="007F5F41">
      <w:pPr>
        <w:jc w:val="both"/>
        <w:rPr>
          <w:rFonts w:ascii="Arial" w:hAnsi="Arial" w:cs="Arial"/>
        </w:rPr>
      </w:pPr>
    </w:p>
    <w:p w14:paraId="5649FF16" w14:textId="77777777" w:rsidR="007F5F41" w:rsidRPr="007F5F41" w:rsidRDefault="007F5F41" w:rsidP="007F5F41">
      <w:pPr>
        <w:jc w:val="both"/>
        <w:rPr>
          <w:rFonts w:ascii="Arial" w:hAnsi="Arial" w:cs="Arial"/>
        </w:rPr>
      </w:pPr>
      <w:r w:rsidRPr="007F5F41">
        <w:rPr>
          <w:rFonts w:ascii="Arial" w:hAnsi="Arial" w:cs="Arial"/>
        </w:rPr>
        <w:t>All applicants must demonstrate eligibility to work in the UK.</w:t>
      </w:r>
    </w:p>
    <w:p w14:paraId="6FCBC681" w14:textId="28A1CE54" w:rsidR="007F5F41" w:rsidRDefault="007F5F41" w:rsidP="007F5F41">
      <w:pPr>
        <w:jc w:val="both"/>
        <w:rPr>
          <w:rFonts w:ascii="Arial" w:hAnsi="Arial" w:cs="Arial"/>
        </w:rPr>
      </w:pPr>
    </w:p>
    <w:p w14:paraId="62754827" w14:textId="485DDFA0" w:rsidR="007F5F41" w:rsidRDefault="007F5F41" w:rsidP="007F5F41">
      <w:pPr>
        <w:jc w:val="both"/>
        <w:rPr>
          <w:rFonts w:ascii="Arial" w:hAnsi="Arial" w:cs="Arial"/>
        </w:rPr>
      </w:pPr>
    </w:p>
    <w:p w14:paraId="5458E6B3" w14:textId="77777777" w:rsidR="007F5F41" w:rsidRPr="007F5F41" w:rsidRDefault="007F5F41" w:rsidP="007F5F41">
      <w:pPr>
        <w:jc w:val="both"/>
        <w:rPr>
          <w:rFonts w:ascii="Arial" w:hAnsi="Arial" w:cs="Arial"/>
        </w:rPr>
      </w:pPr>
    </w:p>
    <w:p w14:paraId="778B490F" w14:textId="77777777" w:rsidR="007F5F41" w:rsidRPr="007F5F41" w:rsidRDefault="007F5F41" w:rsidP="007F5F41">
      <w:pPr>
        <w:jc w:val="both"/>
        <w:rPr>
          <w:rFonts w:ascii="Arial" w:hAnsi="Arial" w:cs="Arial"/>
        </w:rPr>
      </w:pPr>
      <w:r w:rsidRPr="007F5F41">
        <w:rPr>
          <w:rFonts w:ascii="Arial" w:hAnsi="Arial" w:cs="Arial"/>
          <w:b/>
          <w:bCs/>
        </w:rPr>
        <w:lastRenderedPageBreak/>
        <w:t>Safeguarding Statement</w:t>
      </w:r>
    </w:p>
    <w:p w14:paraId="357EAA94" w14:textId="77777777" w:rsidR="007F5F41" w:rsidRPr="007F5F41" w:rsidRDefault="007F5F41" w:rsidP="007F5F41">
      <w:pPr>
        <w:jc w:val="both"/>
        <w:rPr>
          <w:rFonts w:ascii="Arial" w:hAnsi="Arial" w:cs="Arial"/>
        </w:rPr>
      </w:pPr>
      <w:r w:rsidRPr="007F5F41">
        <w:rPr>
          <w:rFonts w:ascii="Arial" w:hAnsi="Arial" w:cs="Arial"/>
        </w:rPr>
        <w:t xml:space="preserve">As an organisation working with young people, we employ safer recruitment practices, including but not limited to the processing of an enhanced DBS for all successful candidates, thorough references </w:t>
      </w:r>
      <w:proofErr w:type="gramStart"/>
      <w:r w:rsidRPr="007F5F41">
        <w:rPr>
          <w:rFonts w:ascii="Arial" w:hAnsi="Arial" w:cs="Arial"/>
        </w:rPr>
        <w:t>checks</w:t>
      </w:r>
      <w:proofErr w:type="gramEnd"/>
      <w:r w:rsidRPr="007F5F41">
        <w:rPr>
          <w:rFonts w:ascii="Arial" w:hAnsi="Arial" w:cs="Arial"/>
        </w:rPr>
        <w:t xml:space="preserve"> as well as ongoing safer recruitment monitoring, policies and checks'. The appointment will be confirmed upon receipt of the DBS check and two acceptable </w:t>
      </w:r>
      <w:proofErr w:type="gramStart"/>
      <w:r w:rsidRPr="007F5F41">
        <w:rPr>
          <w:rFonts w:ascii="Arial" w:hAnsi="Arial" w:cs="Arial"/>
        </w:rPr>
        <w:t>references</w:t>
      </w:r>
      <w:proofErr w:type="gramEnd"/>
      <w:r w:rsidRPr="007F5F41">
        <w:rPr>
          <w:rFonts w:ascii="Arial" w:hAnsi="Arial" w:cs="Arial"/>
        </w:rPr>
        <w:t xml:space="preserve"> </w:t>
      </w:r>
    </w:p>
    <w:p w14:paraId="4777EE31" w14:textId="77777777" w:rsidR="007F5F41" w:rsidRPr="007F5F41" w:rsidRDefault="007F5F41" w:rsidP="007F5F41">
      <w:pPr>
        <w:jc w:val="both"/>
        <w:rPr>
          <w:rFonts w:ascii="Arial" w:hAnsi="Arial" w:cs="Arial"/>
        </w:rPr>
      </w:pPr>
    </w:p>
    <w:p w14:paraId="5EF997D4" w14:textId="77777777" w:rsidR="007F5F41" w:rsidRPr="007F5F41" w:rsidRDefault="007F5F41" w:rsidP="007F5F41">
      <w:pPr>
        <w:rPr>
          <w:rFonts w:ascii="Arial" w:hAnsi="Arial" w:cs="Arial"/>
        </w:rPr>
      </w:pPr>
      <w:r w:rsidRPr="007F5F41">
        <w:rPr>
          <w:rFonts w:ascii="Arial" w:hAnsi="Arial" w:cs="Arial"/>
          <w:b/>
          <w:bCs/>
        </w:rPr>
        <w:t>To Apply</w:t>
      </w:r>
      <w:r w:rsidRPr="007F5F41">
        <w:rPr>
          <w:rFonts w:ascii="Arial" w:hAnsi="Arial" w:cs="Arial"/>
          <w:b/>
          <w:bCs/>
        </w:rPr>
        <w:br/>
      </w:r>
    </w:p>
    <w:p w14:paraId="28429701" w14:textId="77777777" w:rsidR="007F5F41" w:rsidRPr="007F5F41" w:rsidRDefault="007F5F41" w:rsidP="007F5F41">
      <w:pPr>
        <w:jc w:val="both"/>
        <w:rPr>
          <w:rFonts w:ascii="Arial" w:hAnsi="Arial" w:cs="Arial"/>
        </w:rPr>
      </w:pPr>
      <w:r w:rsidRPr="007F5F41">
        <w:rPr>
          <w:rFonts w:ascii="Arial" w:hAnsi="Arial" w:cs="Arial"/>
          <w:b/>
          <w:bCs/>
        </w:rPr>
        <w:t>Stage one</w:t>
      </w:r>
    </w:p>
    <w:p w14:paraId="1DA7C5ED" w14:textId="77777777" w:rsidR="007F5F41" w:rsidRPr="007F5F41" w:rsidRDefault="007F5F41" w:rsidP="007F5F41">
      <w:pPr>
        <w:jc w:val="both"/>
        <w:rPr>
          <w:rFonts w:ascii="Arial" w:hAnsi="Arial" w:cs="Arial"/>
        </w:rPr>
      </w:pPr>
      <w:r w:rsidRPr="007F5F41">
        <w:rPr>
          <w:rFonts w:ascii="Arial" w:hAnsi="Arial" w:cs="Arial"/>
        </w:rPr>
        <w:t xml:space="preserve">Register with NCS Trust by completing a short webform. </w:t>
      </w:r>
      <w:hyperlink r:id="rId8" w:history="1">
        <w:r w:rsidRPr="007F5F41">
          <w:rPr>
            <w:rStyle w:val="Hyperlink"/>
            <w:rFonts w:ascii="Arial" w:hAnsi="Arial" w:cs="Arial"/>
            <w:color w:val="1155CC"/>
          </w:rPr>
          <w:t>REGISTER WITH THE NCS TRUST HERE</w:t>
        </w:r>
      </w:hyperlink>
    </w:p>
    <w:p w14:paraId="4860D04A" w14:textId="77777777" w:rsidR="007F5F41" w:rsidRPr="007F5F41" w:rsidRDefault="007F5F41" w:rsidP="007F5F41">
      <w:pPr>
        <w:jc w:val="both"/>
        <w:rPr>
          <w:rFonts w:ascii="Arial" w:hAnsi="Arial" w:cs="Arial"/>
        </w:rPr>
      </w:pPr>
    </w:p>
    <w:p w14:paraId="452393C1" w14:textId="77777777" w:rsidR="007F5F41" w:rsidRPr="007F5F41" w:rsidRDefault="007F5F41" w:rsidP="007F5F41">
      <w:pPr>
        <w:jc w:val="both"/>
        <w:rPr>
          <w:rFonts w:ascii="Arial" w:hAnsi="Arial" w:cs="Arial"/>
        </w:rPr>
      </w:pPr>
      <w:r w:rsidRPr="007F5F41">
        <w:rPr>
          <w:rFonts w:ascii="Arial" w:hAnsi="Arial" w:cs="Arial"/>
        </w:rPr>
        <w:t>In the form, you will be asked, “Where would you ideally like to work?” You will have the option to select either location or provider. Select “I want to work for a Specific provider” Please select “Brentford FC Community Sports Trust - EFLT - LN” from the list of NCS partners to ensure your expression of interest reaches us directly.</w:t>
      </w:r>
    </w:p>
    <w:p w14:paraId="00E82A09" w14:textId="77777777" w:rsidR="007F5F41" w:rsidRPr="007F5F41" w:rsidRDefault="007F5F41" w:rsidP="007F5F41">
      <w:pPr>
        <w:jc w:val="both"/>
        <w:rPr>
          <w:rFonts w:ascii="Arial" w:hAnsi="Arial" w:cs="Arial"/>
        </w:rPr>
      </w:pPr>
    </w:p>
    <w:p w14:paraId="65A1435B" w14:textId="29EBED86" w:rsidR="007F5F41" w:rsidRPr="007F5F41" w:rsidRDefault="007F5F41" w:rsidP="007F5F41">
      <w:pPr>
        <w:jc w:val="both"/>
        <w:rPr>
          <w:rFonts w:ascii="Arial" w:hAnsi="Arial" w:cs="Arial"/>
        </w:rPr>
      </w:pPr>
      <w:r w:rsidRPr="007F5F41">
        <w:rPr>
          <w:rFonts w:ascii="Arial" w:hAnsi="Arial" w:cs="Arial"/>
          <w:noProof/>
        </w:rPr>
        <w:drawing>
          <wp:inline distT="0" distB="0" distL="0" distR="0" wp14:anchorId="6A7CD8D9" wp14:editId="6638BE5D">
            <wp:extent cx="490537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5375" cy="1924050"/>
                    </a:xfrm>
                    <a:prstGeom prst="rect">
                      <a:avLst/>
                    </a:prstGeom>
                    <a:noFill/>
                    <a:ln>
                      <a:noFill/>
                    </a:ln>
                  </pic:spPr>
                </pic:pic>
              </a:graphicData>
            </a:graphic>
          </wp:inline>
        </w:drawing>
      </w:r>
    </w:p>
    <w:p w14:paraId="76A1DAB7" w14:textId="77777777" w:rsidR="007F5F41" w:rsidRPr="007F5F41" w:rsidRDefault="007F5F41" w:rsidP="007F5F41">
      <w:pPr>
        <w:jc w:val="both"/>
        <w:rPr>
          <w:rFonts w:ascii="Arial" w:hAnsi="Arial" w:cs="Arial"/>
        </w:rPr>
      </w:pPr>
    </w:p>
    <w:p w14:paraId="3A508FEC" w14:textId="77777777" w:rsidR="007F5F41" w:rsidRPr="007F5F41" w:rsidRDefault="007F5F41" w:rsidP="007F5F41">
      <w:pPr>
        <w:jc w:val="both"/>
        <w:rPr>
          <w:rFonts w:ascii="Arial" w:hAnsi="Arial" w:cs="Arial"/>
        </w:rPr>
      </w:pPr>
      <w:r w:rsidRPr="007F5F41">
        <w:rPr>
          <w:rFonts w:ascii="Arial" w:hAnsi="Arial" w:cs="Arial"/>
          <w:b/>
          <w:bCs/>
        </w:rPr>
        <w:t>Stage two</w:t>
      </w:r>
    </w:p>
    <w:p w14:paraId="3FAE2AE0" w14:textId="0610EC45" w:rsidR="007F5F41" w:rsidRDefault="007F5F41" w:rsidP="007F5F41">
      <w:pPr>
        <w:jc w:val="both"/>
        <w:rPr>
          <w:rFonts w:ascii="Arial" w:hAnsi="Arial" w:cs="Arial"/>
        </w:rPr>
      </w:pPr>
      <w:r w:rsidRPr="007F5F41">
        <w:rPr>
          <w:rFonts w:ascii="Arial" w:hAnsi="Arial" w:cs="Arial"/>
        </w:rPr>
        <w:t xml:space="preserve">Complete the Brentford FC CST NCS Application Form </w:t>
      </w:r>
      <w:r w:rsidR="00952576">
        <w:rPr>
          <w:rFonts w:ascii="Arial" w:hAnsi="Arial" w:cs="Arial"/>
        </w:rPr>
        <w:t xml:space="preserve">and attach it to the online application using the link below: </w:t>
      </w:r>
    </w:p>
    <w:p w14:paraId="5244D6BA" w14:textId="35EE783C" w:rsidR="00952576" w:rsidRDefault="00952576" w:rsidP="007F5F41">
      <w:pPr>
        <w:jc w:val="both"/>
        <w:rPr>
          <w:rFonts w:ascii="Arial" w:hAnsi="Arial" w:cs="Arial"/>
        </w:rPr>
      </w:pPr>
    </w:p>
    <w:p w14:paraId="18876766" w14:textId="1295456F" w:rsidR="00952576" w:rsidRPr="00952576" w:rsidRDefault="00952576" w:rsidP="007F5F41">
      <w:pPr>
        <w:jc w:val="both"/>
        <w:rPr>
          <w:rFonts w:ascii="Arial" w:hAnsi="Arial" w:cs="Arial"/>
          <w:sz w:val="32"/>
          <w:szCs w:val="32"/>
        </w:rPr>
      </w:pPr>
      <w:hyperlink r:id="rId10" w:history="1">
        <w:r w:rsidRPr="00952576">
          <w:rPr>
            <w:rStyle w:val="Hyperlink"/>
            <w:rFonts w:ascii="Arial" w:hAnsi="Arial" w:cs="Arial"/>
            <w:shd w:val="clear" w:color="auto" w:fill="FFFFFF"/>
          </w:rPr>
          <w:t>https://hr.breathehr.com/v/ncs-team-leader-15886</w:t>
        </w:r>
      </w:hyperlink>
      <w:r w:rsidRPr="00952576">
        <w:rPr>
          <w:rFonts w:ascii="Arial" w:hAnsi="Arial" w:cs="Arial"/>
          <w:color w:val="212529"/>
          <w:shd w:val="clear" w:color="auto" w:fill="FFFFFF"/>
        </w:rPr>
        <w:t xml:space="preserve"> </w:t>
      </w:r>
    </w:p>
    <w:p w14:paraId="2CF20AE2" w14:textId="5C984B7A" w:rsidR="00952576" w:rsidRDefault="00952576" w:rsidP="007F5F41">
      <w:pPr>
        <w:jc w:val="both"/>
        <w:rPr>
          <w:rFonts w:ascii="Arial" w:hAnsi="Arial" w:cs="Arial"/>
        </w:rPr>
      </w:pPr>
    </w:p>
    <w:p w14:paraId="59947D2E" w14:textId="30934333" w:rsidR="00952576" w:rsidRDefault="00952576" w:rsidP="007F5F41">
      <w:pPr>
        <w:jc w:val="both"/>
        <w:rPr>
          <w:rFonts w:ascii="Arial" w:hAnsi="Arial" w:cs="Arial"/>
        </w:rPr>
      </w:pPr>
    </w:p>
    <w:p w14:paraId="1C85CE2D" w14:textId="5443553C" w:rsidR="00952576" w:rsidRDefault="00952576" w:rsidP="007F5F41">
      <w:pPr>
        <w:jc w:val="both"/>
        <w:rPr>
          <w:rFonts w:ascii="Arial" w:hAnsi="Arial" w:cs="Arial"/>
        </w:rPr>
      </w:pPr>
    </w:p>
    <w:p w14:paraId="4C520F8B" w14:textId="032B2144" w:rsidR="00952576" w:rsidRDefault="00952576" w:rsidP="007F5F41">
      <w:pPr>
        <w:jc w:val="both"/>
        <w:rPr>
          <w:rFonts w:ascii="Arial" w:hAnsi="Arial" w:cs="Arial"/>
        </w:rPr>
      </w:pPr>
    </w:p>
    <w:p w14:paraId="28A7D20C" w14:textId="77777777" w:rsidR="00952576" w:rsidRPr="007F5F41" w:rsidRDefault="00952576" w:rsidP="007F5F41">
      <w:pPr>
        <w:jc w:val="both"/>
        <w:rPr>
          <w:rFonts w:ascii="Arial" w:hAnsi="Arial" w:cs="Arial"/>
        </w:rPr>
      </w:pPr>
    </w:p>
    <w:p w14:paraId="17AF9A8F" w14:textId="77777777" w:rsidR="007F5F41" w:rsidRPr="007F5F41" w:rsidRDefault="007F5F41" w:rsidP="007F5F41">
      <w:pPr>
        <w:jc w:val="both"/>
        <w:rPr>
          <w:rFonts w:ascii="Arial" w:hAnsi="Arial" w:cs="Arial"/>
        </w:rPr>
      </w:pPr>
    </w:p>
    <w:p w14:paraId="2518DAE5" w14:textId="77777777" w:rsidR="00952576" w:rsidRDefault="00952576" w:rsidP="007F5F41">
      <w:pPr>
        <w:rPr>
          <w:rFonts w:ascii="Arial" w:hAnsi="Arial" w:cs="Arial"/>
          <w:b/>
          <w:bCs/>
        </w:rPr>
      </w:pPr>
      <w:r w:rsidRPr="00952576">
        <w:rPr>
          <w:rFonts w:ascii="Arial" w:hAnsi="Arial" w:cs="Arial"/>
          <w:b/>
          <w:bCs/>
        </w:rPr>
        <w:lastRenderedPageBreak/>
        <w:t>There are three rounds of recruitment, the deadline for each one is below:</w:t>
      </w:r>
    </w:p>
    <w:p w14:paraId="2E312949" w14:textId="7041BDBC" w:rsidR="007F5F41" w:rsidRPr="007F5F41" w:rsidRDefault="007F5F41" w:rsidP="007F5F41">
      <w:pPr>
        <w:rPr>
          <w:rFonts w:ascii="Arial" w:hAnsi="Arial" w:cs="Arial"/>
        </w:rPr>
      </w:pPr>
      <w:r w:rsidRPr="007F5F41">
        <w:rPr>
          <w:rFonts w:ascii="Arial" w:hAnsi="Arial" w:cs="Arial"/>
        </w:rPr>
        <w:t>First Round: 14</w:t>
      </w:r>
      <w:r w:rsidRPr="007F5F41">
        <w:rPr>
          <w:rFonts w:ascii="Arial" w:hAnsi="Arial" w:cs="Arial"/>
          <w:vertAlign w:val="superscript"/>
        </w:rPr>
        <w:t>th</w:t>
      </w:r>
      <w:r w:rsidRPr="007F5F41">
        <w:rPr>
          <w:rFonts w:ascii="Arial" w:hAnsi="Arial" w:cs="Arial"/>
        </w:rPr>
        <w:t xml:space="preserve"> April </w:t>
      </w:r>
    </w:p>
    <w:p w14:paraId="2F099330" w14:textId="77777777" w:rsidR="007F5F41" w:rsidRPr="007F5F41" w:rsidRDefault="007F5F41" w:rsidP="007F5F41">
      <w:pPr>
        <w:rPr>
          <w:rFonts w:ascii="Arial" w:hAnsi="Arial" w:cs="Arial"/>
        </w:rPr>
      </w:pPr>
      <w:r w:rsidRPr="007F5F41">
        <w:rPr>
          <w:rFonts w:ascii="Arial" w:hAnsi="Arial" w:cs="Arial"/>
        </w:rPr>
        <w:t>Second Round: 28</w:t>
      </w:r>
      <w:r w:rsidRPr="007F5F41">
        <w:rPr>
          <w:rFonts w:ascii="Arial" w:hAnsi="Arial" w:cs="Arial"/>
          <w:vertAlign w:val="superscript"/>
        </w:rPr>
        <w:t>th</w:t>
      </w:r>
      <w:r w:rsidRPr="007F5F41">
        <w:rPr>
          <w:rFonts w:ascii="Arial" w:hAnsi="Arial" w:cs="Arial"/>
        </w:rPr>
        <w:t xml:space="preserve"> April </w:t>
      </w:r>
    </w:p>
    <w:p w14:paraId="1D605EB9" w14:textId="77777777" w:rsidR="007F5F41" w:rsidRPr="007F5F41" w:rsidRDefault="007F5F41" w:rsidP="007F5F41">
      <w:pPr>
        <w:rPr>
          <w:rFonts w:ascii="Arial" w:hAnsi="Arial" w:cs="Arial"/>
        </w:rPr>
      </w:pPr>
      <w:r w:rsidRPr="007F5F41">
        <w:rPr>
          <w:rFonts w:ascii="Arial" w:hAnsi="Arial" w:cs="Arial"/>
        </w:rPr>
        <w:t>Third Round: 12</w:t>
      </w:r>
      <w:r w:rsidRPr="007F5F41">
        <w:rPr>
          <w:rFonts w:ascii="Arial" w:hAnsi="Arial" w:cs="Arial"/>
          <w:vertAlign w:val="superscript"/>
        </w:rPr>
        <w:t>th</w:t>
      </w:r>
      <w:r w:rsidRPr="007F5F41">
        <w:rPr>
          <w:rFonts w:ascii="Arial" w:hAnsi="Arial" w:cs="Arial"/>
        </w:rPr>
        <w:t xml:space="preserve"> May </w:t>
      </w:r>
    </w:p>
    <w:p w14:paraId="151EA139" w14:textId="77777777" w:rsidR="007F5F41" w:rsidRPr="007F5F41" w:rsidRDefault="007F5F41" w:rsidP="007F5F41">
      <w:pPr>
        <w:rPr>
          <w:rFonts w:ascii="Arial" w:hAnsi="Arial" w:cs="Arial"/>
        </w:rPr>
      </w:pPr>
    </w:p>
    <w:p w14:paraId="531BBC28" w14:textId="77777777" w:rsidR="007F5F41" w:rsidRPr="007F5F41" w:rsidRDefault="007F5F41" w:rsidP="007F5F41">
      <w:pPr>
        <w:rPr>
          <w:rFonts w:ascii="Arial" w:hAnsi="Arial" w:cs="Arial"/>
        </w:rPr>
      </w:pPr>
      <w:r w:rsidRPr="007F5F41">
        <w:rPr>
          <w:rFonts w:ascii="Arial" w:hAnsi="Arial" w:cs="Arial"/>
        </w:rPr>
        <w:t>If your application is successful you will need to attend a group assessment.</w:t>
      </w:r>
    </w:p>
    <w:p w14:paraId="6A0E2A10" w14:textId="77777777" w:rsidR="007F5F41" w:rsidRPr="007F5F41" w:rsidRDefault="007F5F41" w:rsidP="007F5F41">
      <w:pPr>
        <w:rPr>
          <w:rFonts w:ascii="Arial" w:hAnsi="Arial" w:cs="Arial"/>
        </w:rPr>
      </w:pPr>
      <w:r w:rsidRPr="007F5F41">
        <w:rPr>
          <w:rFonts w:ascii="Arial" w:hAnsi="Arial" w:cs="Arial"/>
        </w:rPr>
        <w:t xml:space="preserve"> </w:t>
      </w:r>
    </w:p>
    <w:p w14:paraId="3C70985B" w14:textId="77777777" w:rsidR="007F5F41" w:rsidRPr="007F5F41" w:rsidRDefault="007F5F41" w:rsidP="007F5F41">
      <w:pPr>
        <w:rPr>
          <w:rFonts w:ascii="Arial" w:hAnsi="Arial" w:cs="Arial"/>
        </w:rPr>
      </w:pPr>
      <w:r w:rsidRPr="007F5F41">
        <w:rPr>
          <w:rFonts w:ascii="Arial" w:hAnsi="Arial" w:cs="Arial"/>
        </w:rPr>
        <w:t xml:space="preserve">Please note: Although we have 3 application rounds, we recommend applying early as job offers will be made shortly after assessments. Once we have filled all of our roles, we will no longer be taking applications. </w:t>
      </w:r>
    </w:p>
    <w:p w14:paraId="4691AE27" w14:textId="77777777" w:rsidR="007F5F41" w:rsidRPr="007F5F41" w:rsidRDefault="007F5F41" w:rsidP="007F5F41">
      <w:pPr>
        <w:rPr>
          <w:rFonts w:ascii="Arial" w:hAnsi="Arial" w:cs="Arial"/>
        </w:rPr>
      </w:pPr>
    </w:p>
    <w:p w14:paraId="5DD2F8DD" w14:textId="444510C9" w:rsidR="007F5F41" w:rsidRPr="007F5F41" w:rsidRDefault="007F5F41" w:rsidP="007F5F41">
      <w:pPr>
        <w:rPr>
          <w:rFonts w:ascii="Arial" w:hAnsi="Arial" w:cs="Arial"/>
        </w:rPr>
      </w:pPr>
      <w:r w:rsidRPr="007F5F41">
        <w:rPr>
          <w:rFonts w:ascii="Arial" w:hAnsi="Arial" w:cs="Arial"/>
        </w:rPr>
        <w:t xml:space="preserve">If you have any </w:t>
      </w:r>
      <w:r w:rsidRPr="007F5F41">
        <w:rPr>
          <w:rFonts w:ascii="Arial" w:hAnsi="Arial" w:cs="Arial"/>
        </w:rPr>
        <w:t>questions,</w:t>
      </w:r>
      <w:r w:rsidRPr="007F5F41">
        <w:rPr>
          <w:rFonts w:ascii="Arial" w:hAnsi="Arial" w:cs="Arial"/>
        </w:rPr>
        <w:t xml:space="preserve"> please email us directly at </w:t>
      </w:r>
      <w:hyperlink r:id="rId11" w:history="1">
        <w:r w:rsidRPr="007F5F41">
          <w:rPr>
            <w:rStyle w:val="Hyperlink"/>
            <w:rFonts w:ascii="Arial" w:hAnsi="Arial" w:cs="Arial"/>
            <w:color w:val="0563C1"/>
          </w:rPr>
          <w:t>NCS-staffing@brentfordfccst.com</w:t>
        </w:r>
      </w:hyperlink>
      <w:r w:rsidRPr="007F5F41">
        <w:rPr>
          <w:rFonts w:ascii="Arial" w:hAnsi="Arial" w:cs="Arial"/>
          <w:color w:val="0563C1"/>
          <w:u w:val="single" w:color="0563C1"/>
        </w:rPr>
        <w:t>.</w:t>
      </w:r>
    </w:p>
    <w:p w14:paraId="01A2294E" w14:textId="77777777" w:rsidR="007F5F41" w:rsidRPr="007F5F41" w:rsidRDefault="007F5F41" w:rsidP="007F5F41">
      <w:pPr>
        <w:jc w:val="both"/>
        <w:rPr>
          <w:rFonts w:ascii="Arial" w:hAnsi="Arial" w:cs="Arial"/>
        </w:rPr>
      </w:pPr>
      <w:r w:rsidRPr="007F5F41">
        <w:rPr>
          <w:rFonts w:ascii="Arial" w:hAnsi="Arial" w:cs="Arial"/>
        </w:rPr>
        <w:br/>
      </w:r>
      <w:r w:rsidRPr="007F5F41">
        <w:rPr>
          <w:rFonts w:ascii="Arial" w:hAnsi="Arial" w:cs="Arial"/>
        </w:rPr>
        <w:br/>
      </w:r>
      <w:r w:rsidRPr="007F5F41">
        <w:rPr>
          <w:rFonts w:ascii="Arial" w:hAnsi="Arial" w:cs="Arial"/>
        </w:rPr>
        <w:br/>
      </w:r>
    </w:p>
    <w:p w14:paraId="273636D4" w14:textId="0AB9ED9C" w:rsidR="00897D1B" w:rsidRPr="00107583" w:rsidRDefault="00897D1B" w:rsidP="00107583">
      <w:pPr>
        <w:ind w:left="426" w:right="452"/>
        <w:jc w:val="both"/>
        <w:rPr>
          <w:rFonts w:ascii="Arial" w:hAnsi="Arial" w:cs="Arial"/>
          <w:bCs/>
        </w:rPr>
      </w:pPr>
    </w:p>
    <w:sectPr w:rsidR="00897D1B" w:rsidRPr="00107583" w:rsidSect="00165874">
      <w:headerReference w:type="default" r:id="rId12"/>
      <w:footerReference w:type="default" r:id="rId13"/>
      <w:pgSz w:w="11906" w:h="16838"/>
      <w:pgMar w:top="1440" w:right="1440" w:bottom="1440"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B801E" w14:textId="77777777" w:rsidR="00E716D2" w:rsidRDefault="00E716D2" w:rsidP="00897D1B">
      <w:r>
        <w:separator/>
      </w:r>
    </w:p>
  </w:endnote>
  <w:endnote w:type="continuationSeparator" w:id="0">
    <w:p w14:paraId="4446975E" w14:textId="77777777" w:rsidR="00E716D2" w:rsidRDefault="00E716D2" w:rsidP="0089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ing">
    <w:altName w:val="Calibri"/>
    <w:panose1 w:val="00000000000000000000"/>
    <w:charset w:val="00"/>
    <w:family w:val="auto"/>
    <w:notTrueType/>
    <w:pitch w:val="variable"/>
    <w:sig w:usb0="8000007F" w:usb1="0000007F" w:usb2="00000000" w:usb3="00000000" w:csb0="00000003" w:csb1="00000000"/>
  </w:font>
  <w:font w:name="Boing Light">
    <w:altName w:val="Calibri"/>
    <w:panose1 w:val="00000000000000000000"/>
    <w:charset w:val="00"/>
    <w:family w:val="auto"/>
    <w:notTrueType/>
    <w:pitch w:val="variable"/>
    <w:sig w:usb0="8000007F" w:usb1="0000007F" w:usb2="00000000" w:usb3="00000000" w:csb0="00000003" w:csb1="00000000"/>
  </w:font>
  <w:font w:name="Karla">
    <w:altName w:val="Karla"/>
    <w:panose1 w:val="00000000000000000000"/>
    <w:charset w:val="00"/>
    <w:family w:val="auto"/>
    <w:pitch w:val="variable"/>
    <w:sig w:usb0="80000027" w:usb1="08000042"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EA25C" w14:textId="77777777" w:rsidR="00BC4325" w:rsidRDefault="00BC4325"/>
  <w:tbl>
    <w:tblPr>
      <w:tblStyle w:val="TableGrid"/>
      <w:tblW w:w="10828" w:type="dxa"/>
      <w:tblInd w:w="-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8"/>
    </w:tblGrid>
    <w:tr w:rsidR="00BC4325" w14:paraId="78B8DF73" w14:textId="77777777" w:rsidTr="00BC4325">
      <w:trPr>
        <w:trHeight w:val="983"/>
      </w:trPr>
      <w:tc>
        <w:tcPr>
          <w:tcW w:w="10828" w:type="dxa"/>
        </w:tcPr>
        <w:p w14:paraId="1767807C" w14:textId="77777777" w:rsidR="00BC4325" w:rsidRDefault="00BC4325" w:rsidP="00BC4325">
          <w:pPr>
            <w:pStyle w:val="Footer"/>
          </w:pPr>
          <w:r w:rsidRPr="001D6706">
            <w:rPr>
              <w:rFonts w:ascii="Arial" w:hAnsi="Arial" w:cs="Arial"/>
              <w:noProof/>
              <w:sz w:val="11"/>
              <w:szCs w:val="11"/>
              <w:lang w:eastAsia="en-GB"/>
            </w:rPr>
            <w:drawing>
              <wp:anchor distT="0" distB="0" distL="114300" distR="114300" simplePos="0" relativeHeight="251661312" behindDoc="1" locked="0" layoutInCell="1" allowOverlap="1" wp14:anchorId="0D4BA4D3" wp14:editId="195E345C">
                <wp:simplePos x="0" y="0"/>
                <wp:positionH relativeFrom="column">
                  <wp:posOffset>-4364</wp:posOffset>
                </wp:positionH>
                <wp:positionV relativeFrom="paragraph">
                  <wp:posOffset>68580</wp:posOffset>
                </wp:positionV>
                <wp:extent cx="6735890" cy="449061"/>
                <wp:effectExtent l="0" t="0" r="0" b="0"/>
                <wp:wrapNone/>
                <wp:docPr id="10" name="Picture 10" descr="/Users/Maria/Desktop/Letterhea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ia/Desktop/Letterhead_2.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6735890" cy="44906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E43C7" w14:paraId="0E1BB444" w14:textId="77777777" w:rsidTr="00BC4325">
      <w:trPr>
        <w:trHeight w:val="440"/>
      </w:trPr>
      <w:tc>
        <w:tcPr>
          <w:tcW w:w="10828" w:type="dxa"/>
        </w:tcPr>
        <w:p w14:paraId="676126C7" w14:textId="799D6F61" w:rsidR="001E43C7" w:rsidRPr="00D94564" w:rsidRDefault="001E43C7" w:rsidP="0011714A">
          <w:pPr>
            <w:pStyle w:val="Footer"/>
            <w:jc w:val="both"/>
            <w:rPr>
              <w:rFonts w:ascii="Karla" w:hAnsi="Karla" w:cs="Arial"/>
              <w:sz w:val="14"/>
              <w:szCs w:val="14"/>
            </w:rPr>
          </w:pPr>
          <w:r w:rsidRPr="00D94564">
            <w:rPr>
              <w:rFonts w:ascii="Karla" w:hAnsi="Karla" w:cs="Arial"/>
              <w:sz w:val="14"/>
              <w:szCs w:val="14"/>
            </w:rPr>
            <w:t xml:space="preserve">Brentford FC Community Sports Trust is a registered charity and a company limited by guarantee registered in England and Wales. Our charity number is 1112784 and our company number is </w:t>
          </w:r>
          <w:r w:rsidR="00D303E1" w:rsidRPr="00D94564">
            <w:rPr>
              <w:rFonts w:ascii="Karla" w:hAnsi="Karla" w:cs="Arial"/>
              <w:sz w:val="14"/>
              <w:szCs w:val="14"/>
            </w:rPr>
            <w:t>0</w:t>
          </w:r>
          <w:r w:rsidRPr="00D94564">
            <w:rPr>
              <w:rFonts w:ascii="Karla" w:hAnsi="Karla" w:cs="Arial"/>
              <w:sz w:val="14"/>
              <w:szCs w:val="14"/>
            </w:rPr>
            <w:t xml:space="preserve">5602833. The Trust’s registered office is </w:t>
          </w:r>
          <w:r w:rsidR="00D303E1" w:rsidRPr="00D94564">
            <w:rPr>
              <w:rFonts w:ascii="Karla" w:hAnsi="Karla" w:cs="Arial"/>
              <w:sz w:val="14"/>
              <w:szCs w:val="14"/>
              <w:lang w:bidi="en-GB"/>
            </w:rPr>
            <w:t>Gunnersbury Park Sports Hub, Popes Lane, London, W3 8LQ</w:t>
          </w:r>
          <w:r w:rsidRPr="00D94564">
            <w:rPr>
              <w:rFonts w:ascii="Karla" w:hAnsi="Karla" w:cs="Arial"/>
              <w:sz w:val="14"/>
              <w:szCs w:val="14"/>
            </w:rPr>
            <w:t xml:space="preserve">. DISCLAIMER: This message, including any attachments, is confidential and may be legally privileged. If you are not the intended recipient, you should not disclose, </w:t>
          </w:r>
          <w:proofErr w:type="gramStart"/>
          <w:r w:rsidRPr="00D94564">
            <w:rPr>
              <w:rFonts w:ascii="Karla" w:hAnsi="Karla" w:cs="Arial"/>
              <w:sz w:val="14"/>
              <w:szCs w:val="14"/>
            </w:rPr>
            <w:t>copy</w:t>
          </w:r>
          <w:proofErr w:type="gramEnd"/>
          <w:r w:rsidRPr="00D94564">
            <w:rPr>
              <w:rFonts w:ascii="Karla" w:hAnsi="Karla" w:cs="Arial"/>
              <w:sz w:val="14"/>
              <w:szCs w:val="14"/>
            </w:rPr>
            <w:t xml:space="preserve"> or use any part of it – please delete all copies. Any information,</w:t>
          </w:r>
          <w:r w:rsidR="00D303E1" w:rsidRPr="00D94564">
            <w:rPr>
              <w:rFonts w:ascii="Karla" w:hAnsi="Karla" w:cs="Arial"/>
              <w:sz w:val="14"/>
              <w:szCs w:val="14"/>
            </w:rPr>
            <w:t xml:space="preserve"> </w:t>
          </w:r>
          <w:r w:rsidRPr="00D94564">
            <w:rPr>
              <w:rFonts w:ascii="Karla" w:hAnsi="Karla" w:cs="Arial"/>
              <w:sz w:val="14"/>
              <w:szCs w:val="14"/>
            </w:rPr>
            <w:t>statements or opinions contained in this message, including any attachments, are given by the author only. They do not represent the views of Brentford FC Community Sports Trust or any other members of staff.</w:t>
          </w:r>
          <w:r w:rsidR="000F7237" w:rsidRPr="00D94564">
            <w:rPr>
              <w:rFonts w:ascii="Karla" w:hAnsi="Karla" w:cs="Arial"/>
              <w:sz w:val="14"/>
              <w:szCs w:val="14"/>
            </w:rPr>
            <w:t xml:space="preserve"> For more information about how we process personal data, please visit our </w:t>
          </w:r>
          <w:hyperlink r:id="rId2" w:tooltip="https://www.brentfordfccst.com/about-us/our-policies/privacy-policy/" w:history="1">
            <w:r w:rsidR="000F7237" w:rsidRPr="00D94564">
              <w:rPr>
                <w:rStyle w:val="Hyperlink"/>
                <w:rFonts w:ascii="Karla" w:hAnsi="Karla" w:cs="Arial"/>
                <w:sz w:val="14"/>
                <w:szCs w:val="14"/>
              </w:rPr>
              <w:t>Privacy Policy.</w:t>
            </w:r>
          </w:hyperlink>
        </w:p>
        <w:p w14:paraId="15197EA1" w14:textId="77777777" w:rsidR="001E43C7" w:rsidRPr="0011714A" w:rsidRDefault="001E43C7" w:rsidP="0011714A">
          <w:pPr>
            <w:pStyle w:val="Footer"/>
            <w:jc w:val="both"/>
            <w:rPr>
              <w:rFonts w:ascii="Arial" w:hAnsi="Arial" w:cs="Arial"/>
              <w:sz w:val="11"/>
              <w:szCs w:val="11"/>
            </w:rPr>
          </w:pPr>
        </w:p>
      </w:tc>
    </w:tr>
  </w:tbl>
  <w:p w14:paraId="57DF5D02" w14:textId="77777777" w:rsidR="00897D1B" w:rsidRDefault="00897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35F54" w14:textId="77777777" w:rsidR="00E716D2" w:rsidRDefault="00E716D2" w:rsidP="00897D1B">
      <w:r>
        <w:separator/>
      </w:r>
    </w:p>
  </w:footnote>
  <w:footnote w:type="continuationSeparator" w:id="0">
    <w:p w14:paraId="25645E73" w14:textId="77777777" w:rsidR="00E716D2" w:rsidRDefault="00E716D2" w:rsidP="0089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12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7"/>
      <w:gridCol w:w="4051"/>
      <w:gridCol w:w="3151"/>
      <w:gridCol w:w="419"/>
      <w:gridCol w:w="441"/>
    </w:tblGrid>
    <w:tr w:rsidR="00BC4325" w:rsidRPr="00D94564" w14:paraId="646AAA55" w14:textId="77777777" w:rsidTr="009A32B9">
      <w:trPr>
        <w:trHeight w:val="264"/>
      </w:trPr>
      <w:tc>
        <w:tcPr>
          <w:tcW w:w="3067" w:type="dxa"/>
          <w:vMerge w:val="restart"/>
        </w:tcPr>
        <w:p w14:paraId="2BB4400C" w14:textId="4A8552B4" w:rsidR="00BC4325" w:rsidRDefault="00387A92" w:rsidP="00BC4325">
          <w:pPr>
            <w:pStyle w:val="Footer"/>
          </w:pPr>
          <w:r>
            <w:rPr>
              <w:noProof/>
            </w:rPr>
            <w:drawing>
              <wp:anchor distT="0" distB="0" distL="114300" distR="114300" simplePos="0" relativeHeight="251660288" behindDoc="1" locked="0" layoutInCell="1" allowOverlap="1" wp14:anchorId="6E8D13CD" wp14:editId="4D7E7F0B">
                <wp:simplePos x="0" y="0"/>
                <wp:positionH relativeFrom="column">
                  <wp:posOffset>-282087</wp:posOffset>
                </wp:positionH>
                <wp:positionV relativeFrom="paragraph">
                  <wp:posOffset>-147613</wp:posOffset>
                </wp:positionV>
                <wp:extent cx="2373630" cy="960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373630" cy="960120"/>
                        </a:xfrm>
                        <a:prstGeom prst="rect">
                          <a:avLst/>
                        </a:prstGeom>
                      </pic:spPr>
                    </pic:pic>
                  </a:graphicData>
                </a:graphic>
                <wp14:sizeRelH relativeFrom="page">
                  <wp14:pctWidth>0</wp14:pctWidth>
                </wp14:sizeRelH>
                <wp14:sizeRelV relativeFrom="page">
                  <wp14:pctHeight>0</wp14:pctHeight>
                </wp14:sizeRelV>
              </wp:anchor>
            </w:drawing>
          </w:r>
        </w:p>
      </w:tc>
      <w:tc>
        <w:tcPr>
          <w:tcW w:w="4051" w:type="dxa"/>
          <w:vMerge w:val="restart"/>
        </w:tcPr>
        <w:p w14:paraId="3D09CB86" w14:textId="77777777" w:rsidR="00BC4325" w:rsidRPr="00357729" w:rsidRDefault="00BC4325" w:rsidP="00BC4325">
          <w:pPr>
            <w:spacing w:line="360" w:lineRule="auto"/>
            <w:rPr>
              <w:rFonts w:ascii="Boing" w:hAnsi="Boing" w:cs="Arial"/>
              <w:color w:val="262626" w:themeColor="text1" w:themeTint="D9"/>
              <w:sz w:val="16"/>
              <w:szCs w:val="16"/>
              <w:vertAlign w:val="subscript"/>
            </w:rPr>
          </w:pPr>
        </w:p>
      </w:tc>
      <w:tc>
        <w:tcPr>
          <w:tcW w:w="4011" w:type="dxa"/>
          <w:gridSpan w:val="3"/>
        </w:tcPr>
        <w:p w14:paraId="3BD1B23D" w14:textId="15E9A8B6" w:rsidR="00387A92" w:rsidRPr="00D94564" w:rsidRDefault="00BC4325" w:rsidP="009A32B9">
          <w:pPr>
            <w:spacing w:line="480" w:lineRule="auto"/>
            <w:jc w:val="right"/>
            <w:rPr>
              <w:rFonts w:ascii="Boing Light" w:hAnsi="Boing Light"/>
              <w:color w:val="262626" w:themeColor="text1" w:themeTint="D9"/>
              <w:sz w:val="14"/>
              <w:szCs w:val="14"/>
              <w:lang w:bidi="en-GB"/>
            </w:rPr>
          </w:pPr>
          <w:r w:rsidRPr="00D94564">
            <w:rPr>
              <w:rFonts w:ascii="Boing Light" w:hAnsi="Boing Light"/>
              <w:color w:val="262626" w:themeColor="text1" w:themeTint="D9"/>
              <w:sz w:val="14"/>
              <w:szCs w:val="14"/>
              <w:lang w:bidi="en-GB"/>
            </w:rPr>
            <w:t xml:space="preserve">Gunnersbury Park </w:t>
          </w:r>
          <w:r w:rsidR="00477CB8" w:rsidRPr="00D94564">
            <w:rPr>
              <w:rFonts w:ascii="Boing Light" w:hAnsi="Boing Light"/>
              <w:color w:val="262626" w:themeColor="text1" w:themeTint="D9"/>
              <w:sz w:val="14"/>
              <w:szCs w:val="14"/>
              <w:lang w:bidi="en-GB"/>
            </w:rPr>
            <w:t>S</w:t>
          </w:r>
          <w:r w:rsidRPr="00D94564">
            <w:rPr>
              <w:rFonts w:ascii="Boing Light" w:hAnsi="Boing Light"/>
              <w:color w:val="262626" w:themeColor="text1" w:themeTint="D9"/>
              <w:sz w:val="14"/>
              <w:szCs w:val="14"/>
              <w:lang w:bidi="en-GB"/>
            </w:rPr>
            <w:t xml:space="preserve">ports </w:t>
          </w:r>
          <w:r w:rsidR="00477CB8" w:rsidRPr="00D94564">
            <w:rPr>
              <w:rFonts w:ascii="Boing Light" w:hAnsi="Boing Light"/>
              <w:color w:val="262626" w:themeColor="text1" w:themeTint="D9"/>
              <w:sz w:val="14"/>
              <w:szCs w:val="14"/>
              <w:lang w:bidi="en-GB"/>
            </w:rPr>
            <w:t>H</w:t>
          </w:r>
          <w:r w:rsidRPr="00D94564">
            <w:rPr>
              <w:rFonts w:ascii="Boing Light" w:hAnsi="Boing Light"/>
              <w:color w:val="262626" w:themeColor="text1" w:themeTint="D9"/>
              <w:sz w:val="14"/>
              <w:szCs w:val="14"/>
              <w:lang w:bidi="en-GB"/>
            </w:rPr>
            <w:t xml:space="preserve">ub, Popes </w:t>
          </w:r>
          <w:r w:rsidR="00EF30BE">
            <w:rPr>
              <w:rFonts w:ascii="Boing Light" w:hAnsi="Boing Light"/>
              <w:color w:val="262626" w:themeColor="text1" w:themeTint="D9"/>
              <w:sz w:val="14"/>
              <w:szCs w:val="14"/>
              <w:lang w:bidi="en-GB"/>
            </w:rPr>
            <w:t>L</w:t>
          </w:r>
          <w:r w:rsidRPr="00D94564">
            <w:rPr>
              <w:rFonts w:ascii="Boing Light" w:hAnsi="Boing Light"/>
              <w:color w:val="262626" w:themeColor="text1" w:themeTint="D9"/>
              <w:sz w:val="14"/>
              <w:szCs w:val="14"/>
              <w:lang w:bidi="en-GB"/>
            </w:rPr>
            <w:t>ane, London, W3 8LQ</w:t>
          </w:r>
        </w:p>
        <w:p w14:paraId="76AFB0D6" w14:textId="77777777" w:rsidR="00BC4325" w:rsidRPr="00D94564" w:rsidRDefault="00BC4325" w:rsidP="00441CB4">
          <w:pPr>
            <w:spacing w:line="600" w:lineRule="auto"/>
            <w:jc w:val="right"/>
            <w:rPr>
              <w:rFonts w:ascii="Boing Light" w:hAnsi="Boing Light"/>
              <w:color w:val="262626" w:themeColor="text1" w:themeTint="D9"/>
              <w:sz w:val="14"/>
              <w:szCs w:val="14"/>
            </w:rPr>
          </w:pPr>
          <w:r w:rsidRPr="00D94564">
            <w:rPr>
              <w:rFonts w:ascii="Boing Light" w:hAnsi="Boing Light"/>
              <w:b/>
              <w:bCs/>
              <w:color w:val="262626" w:themeColor="text1" w:themeTint="D9"/>
              <w:sz w:val="14"/>
              <w:szCs w:val="14"/>
              <w:lang w:bidi="en-GB"/>
            </w:rPr>
            <w:t>Email:</w:t>
          </w:r>
          <w:r w:rsidRPr="00D94564">
            <w:rPr>
              <w:rFonts w:ascii="Boing Light" w:hAnsi="Boing Light"/>
              <w:color w:val="262626" w:themeColor="text1" w:themeTint="D9"/>
              <w:sz w:val="14"/>
              <w:szCs w:val="14"/>
              <w:lang w:bidi="en-GB"/>
            </w:rPr>
            <w:t xml:space="preserve"> </w:t>
          </w:r>
          <w:r w:rsidRPr="00D94564">
            <w:rPr>
              <w:rFonts w:ascii="Boing Light" w:hAnsi="Boing Light"/>
              <w:color w:val="262626" w:themeColor="text1" w:themeTint="D9"/>
              <w:sz w:val="14"/>
              <w:szCs w:val="14"/>
            </w:rPr>
            <w:t>enquires@brentfordfccst.com</w:t>
          </w:r>
        </w:p>
        <w:p w14:paraId="4D200A69" w14:textId="77777777" w:rsidR="00BC4325" w:rsidRPr="00D94564" w:rsidRDefault="00BC4325" w:rsidP="00441CB4">
          <w:pPr>
            <w:spacing w:line="600" w:lineRule="auto"/>
            <w:jc w:val="right"/>
            <w:rPr>
              <w:rFonts w:ascii="Boing Light" w:hAnsi="Boing Light" w:cs="Arial"/>
              <w:color w:val="262626" w:themeColor="text1" w:themeTint="D9"/>
              <w:sz w:val="14"/>
              <w:szCs w:val="14"/>
            </w:rPr>
          </w:pPr>
          <w:r w:rsidRPr="00D94564">
            <w:rPr>
              <w:rFonts w:ascii="Boing Light" w:hAnsi="Boing Light" w:cs="Arial"/>
              <w:b/>
              <w:bCs/>
              <w:color w:val="262626" w:themeColor="text1" w:themeTint="D9"/>
              <w:sz w:val="14"/>
              <w:szCs w:val="14"/>
            </w:rPr>
            <w:t>Charity number</w:t>
          </w:r>
          <w:r w:rsidRPr="00D94564">
            <w:rPr>
              <w:rFonts w:ascii="Boing Light" w:hAnsi="Boing Light" w:cs="Arial"/>
              <w:color w:val="262626" w:themeColor="text1" w:themeTint="D9"/>
              <w:sz w:val="14"/>
              <w:szCs w:val="14"/>
            </w:rPr>
            <w:t>: 1112784</w:t>
          </w:r>
        </w:p>
        <w:p w14:paraId="4077BC3D" w14:textId="551777AE" w:rsidR="00BC4325" w:rsidRPr="00D94564" w:rsidRDefault="00BC4325" w:rsidP="00441CB4">
          <w:pPr>
            <w:spacing w:line="600" w:lineRule="auto"/>
            <w:jc w:val="right"/>
            <w:rPr>
              <w:rFonts w:ascii="Boing Light" w:hAnsi="Boing Light" w:cs="Arial"/>
              <w:color w:val="262626" w:themeColor="text1" w:themeTint="D9"/>
              <w:sz w:val="14"/>
              <w:szCs w:val="14"/>
            </w:rPr>
          </w:pPr>
          <w:r w:rsidRPr="00D94564">
            <w:rPr>
              <w:rFonts w:ascii="Boing Light" w:hAnsi="Boing Light" w:cs="Arial"/>
              <w:b/>
              <w:bCs/>
              <w:color w:val="262626" w:themeColor="text1" w:themeTint="D9"/>
              <w:sz w:val="14"/>
              <w:szCs w:val="14"/>
            </w:rPr>
            <w:t>Company number:</w:t>
          </w:r>
          <w:r w:rsidRPr="00D94564">
            <w:rPr>
              <w:rFonts w:ascii="Boing Light" w:hAnsi="Boing Light" w:cs="Arial"/>
              <w:color w:val="262626" w:themeColor="text1" w:themeTint="D9"/>
              <w:sz w:val="14"/>
              <w:szCs w:val="14"/>
            </w:rPr>
            <w:t xml:space="preserve"> </w:t>
          </w:r>
          <w:r w:rsidR="00387A92" w:rsidRPr="00D94564">
            <w:rPr>
              <w:rFonts w:ascii="Boing Light" w:hAnsi="Boing Light" w:cs="Arial"/>
              <w:color w:val="262626" w:themeColor="text1" w:themeTint="D9"/>
              <w:sz w:val="14"/>
              <w:szCs w:val="14"/>
            </w:rPr>
            <w:t>0</w:t>
          </w:r>
          <w:r w:rsidRPr="00D94564">
            <w:rPr>
              <w:rFonts w:ascii="Boing Light" w:hAnsi="Boing Light" w:cs="Arial"/>
              <w:color w:val="262626" w:themeColor="text1" w:themeTint="D9"/>
              <w:sz w:val="14"/>
              <w:szCs w:val="14"/>
            </w:rPr>
            <w:t>5602833</w:t>
          </w:r>
        </w:p>
        <w:p w14:paraId="7F0B0278" w14:textId="677943FA" w:rsidR="00BC4325" w:rsidRPr="00D94564" w:rsidRDefault="00BC4325" w:rsidP="00441CB4">
          <w:pPr>
            <w:spacing w:line="600" w:lineRule="auto"/>
            <w:jc w:val="right"/>
            <w:rPr>
              <w:rFonts w:ascii="Boing Light" w:hAnsi="Boing Light"/>
              <w:b/>
              <w:bCs/>
              <w:color w:val="262626" w:themeColor="text1" w:themeTint="D9"/>
              <w:sz w:val="14"/>
              <w:szCs w:val="14"/>
            </w:rPr>
          </w:pPr>
          <w:r w:rsidRPr="00D94564">
            <w:rPr>
              <w:rFonts w:ascii="Boing Light" w:hAnsi="Boing Light"/>
              <w:b/>
              <w:bCs/>
              <w:color w:val="262626" w:themeColor="text1" w:themeTint="D9"/>
              <w:sz w:val="14"/>
              <w:szCs w:val="14"/>
            </w:rPr>
            <w:t>brentfordfccst.com</w:t>
          </w:r>
        </w:p>
      </w:tc>
    </w:tr>
    <w:tr w:rsidR="00BC4325" w14:paraId="38F4977F" w14:textId="77777777" w:rsidTr="009A32B9">
      <w:trPr>
        <w:trHeight w:val="22"/>
      </w:trPr>
      <w:tc>
        <w:tcPr>
          <w:tcW w:w="3067" w:type="dxa"/>
          <w:vMerge/>
        </w:tcPr>
        <w:p w14:paraId="6B1558B7" w14:textId="77777777" w:rsidR="00BC4325" w:rsidRDefault="00BC4325" w:rsidP="00BC4325">
          <w:pPr>
            <w:pStyle w:val="Footer"/>
            <w:rPr>
              <w:noProof/>
            </w:rPr>
          </w:pPr>
        </w:p>
      </w:tc>
      <w:tc>
        <w:tcPr>
          <w:tcW w:w="4051" w:type="dxa"/>
          <w:vMerge/>
        </w:tcPr>
        <w:p w14:paraId="2CF95C84" w14:textId="77777777" w:rsidR="00BC4325" w:rsidRPr="00E90001" w:rsidRDefault="00BC4325" w:rsidP="00BC4325">
          <w:pPr>
            <w:spacing w:line="480" w:lineRule="auto"/>
            <w:rPr>
              <w:rFonts w:ascii="Boing Light" w:hAnsi="Boing Light"/>
              <w:color w:val="262626" w:themeColor="text1" w:themeTint="D9"/>
              <w:sz w:val="16"/>
              <w:szCs w:val="16"/>
              <w:lang w:bidi="en-GB"/>
            </w:rPr>
          </w:pPr>
        </w:p>
      </w:tc>
      <w:tc>
        <w:tcPr>
          <w:tcW w:w="3151" w:type="dxa"/>
        </w:tcPr>
        <w:p w14:paraId="755F0D7D" w14:textId="77777777" w:rsidR="00BC4325" w:rsidRDefault="00BC4325" w:rsidP="00387A92">
          <w:pPr>
            <w:pStyle w:val="Footer"/>
            <w:jc w:val="right"/>
          </w:pPr>
          <w:r>
            <w:rPr>
              <w:rFonts w:ascii="Boing" w:hAnsi="Boing"/>
              <w:noProof/>
              <w:color w:val="000000" w:themeColor="text1"/>
              <w:sz w:val="16"/>
              <w:szCs w:val="16"/>
            </w:rPr>
            <w:drawing>
              <wp:inline distT="0" distB="0" distL="0" distR="0" wp14:anchorId="142FAF1F" wp14:editId="045DEB11">
                <wp:extent cx="151577" cy="143999"/>
                <wp:effectExtent l="0" t="0" r="1270" b="0"/>
                <wp:docPr id="2" name="Graphic 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2"/>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51577" cy="143999"/>
                        </a:xfrm>
                        <a:prstGeom prst="rect">
                          <a:avLst/>
                        </a:prstGeom>
                      </pic:spPr>
                    </pic:pic>
                  </a:graphicData>
                </a:graphic>
              </wp:inline>
            </w:drawing>
          </w:r>
        </w:p>
      </w:tc>
      <w:tc>
        <w:tcPr>
          <w:tcW w:w="419" w:type="dxa"/>
        </w:tcPr>
        <w:p w14:paraId="5A9576EF" w14:textId="77777777" w:rsidR="00BC4325" w:rsidRDefault="00BC4325" w:rsidP="00387A92">
          <w:pPr>
            <w:pStyle w:val="Footer"/>
            <w:jc w:val="right"/>
          </w:pPr>
          <w:r>
            <w:rPr>
              <w:rFonts w:ascii="Boing" w:hAnsi="Boing"/>
              <w:noProof/>
              <w:color w:val="000000" w:themeColor="text1"/>
              <w:sz w:val="16"/>
              <w:szCs w:val="16"/>
            </w:rPr>
            <w:drawing>
              <wp:inline distT="0" distB="0" distL="0" distR="0" wp14:anchorId="220FA480" wp14:editId="4D267440">
                <wp:extent cx="169411" cy="143999"/>
                <wp:effectExtent l="0" t="0" r="0" b="0"/>
                <wp:docPr id="3" name="Graphic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5"/>
                        </pic:cNvP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69411" cy="143999"/>
                        </a:xfrm>
                        <a:prstGeom prst="rect">
                          <a:avLst/>
                        </a:prstGeom>
                      </pic:spPr>
                    </pic:pic>
                  </a:graphicData>
                </a:graphic>
              </wp:inline>
            </w:drawing>
          </w:r>
        </w:p>
      </w:tc>
      <w:tc>
        <w:tcPr>
          <w:tcW w:w="441" w:type="dxa"/>
        </w:tcPr>
        <w:p w14:paraId="330098D9" w14:textId="77777777" w:rsidR="00BC4325" w:rsidRDefault="00BC4325" w:rsidP="00387A92">
          <w:pPr>
            <w:pStyle w:val="Footer"/>
            <w:jc w:val="right"/>
          </w:pPr>
          <w:r>
            <w:rPr>
              <w:rFonts w:ascii="Boing" w:hAnsi="Boing"/>
              <w:noProof/>
              <w:color w:val="000000" w:themeColor="text1"/>
              <w:sz w:val="16"/>
              <w:szCs w:val="16"/>
            </w:rPr>
            <w:drawing>
              <wp:inline distT="0" distB="0" distL="0" distR="0" wp14:anchorId="5746AC77" wp14:editId="4D533CAD">
                <wp:extent cx="137141" cy="143999"/>
                <wp:effectExtent l="0" t="0" r="3175" b="0"/>
                <wp:docPr id="4" name="Graphic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hlinkClick r:id="rId8"/>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7141" cy="143999"/>
                        </a:xfrm>
                        <a:prstGeom prst="rect">
                          <a:avLst/>
                        </a:prstGeom>
                      </pic:spPr>
                    </pic:pic>
                  </a:graphicData>
                </a:graphic>
              </wp:inline>
            </w:drawing>
          </w:r>
        </w:p>
      </w:tc>
    </w:tr>
  </w:tbl>
  <w:p w14:paraId="1A64B4BC" w14:textId="77777777" w:rsidR="00BC4325" w:rsidRDefault="00BC4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80D25A02">
      <w:start w:val="1"/>
      <w:numFmt w:val="bullet"/>
      <w:lvlText w:val=""/>
      <w:lvlJc w:val="left"/>
      <w:pPr>
        <w:ind w:left="720" w:hanging="360"/>
      </w:pPr>
      <w:rPr>
        <w:rFonts w:ascii="Symbol" w:hAnsi="Symbol"/>
        <w:b w:val="0"/>
        <w:bCs w:val="0"/>
      </w:rPr>
    </w:lvl>
    <w:lvl w:ilvl="1" w:tplc="525AB3C8">
      <w:start w:val="1"/>
      <w:numFmt w:val="bullet"/>
      <w:lvlText w:val="o"/>
      <w:lvlJc w:val="left"/>
      <w:pPr>
        <w:tabs>
          <w:tab w:val="num" w:pos="1440"/>
        </w:tabs>
        <w:ind w:left="1440" w:hanging="360"/>
      </w:pPr>
      <w:rPr>
        <w:rFonts w:ascii="Courier New" w:hAnsi="Courier New"/>
      </w:rPr>
    </w:lvl>
    <w:lvl w:ilvl="2" w:tplc="A61C1880">
      <w:start w:val="1"/>
      <w:numFmt w:val="bullet"/>
      <w:lvlText w:val=""/>
      <w:lvlJc w:val="left"/>
      <w:pPr>
        <w:tabs>
          <w:tab w:val="num" w:pos="2160"/>
        </w:tabs>
        <w:ind w:left="2160" w:hanging="360"/>
      </w:pPr>
      <w:rPr>
        <w:rFonts w:ascii="Wingdings" w:hAnsi="Wingdings"/>
      </w:rPr>
    </w:lvl>
    <w:lvl w:ilvl="3" w:tplc="2EFA9D40">
      <w:start w:val="1"/>
      <w:numFmt w:val="bullet"/>
      <w:lvlText w:val=""/>
      <w:lvlJc w:val="left"/>
      <w:pPr>
        <w:tabs>
          <w:tab w:val="num" w:pos="2880"/>
        </w:tabs>
        <w:ind w:left="2880" w:hanging="360"/>
      </w:pPr>
      <w:rPr>
        <w:rFonts w:ascii="Symbol" w:hAnsi="Symbol"/>
      </w:rPr>
    </w:lvl>
    <w:lvl w:ilvl="4" w:tplc="1A385D62">
      <w:start w:val="1"/>
      <w:numFmt w:val="bullet"/>
      <w:lvlText w:val="o"/>
      <w:lvlJc w:val="left"/>
      <w:pPr>
        <w:tabs>
          <w:tab w:val="num" w:pos="3600"/>
        </w:tabs>
        <w:ind w:left="3600" w:hanging="360"/>
      </w:pPr>
      <w:rPr>
        <w:rFonts w:ascii="Courier New" w:hAnsi="Courier New"/>
      </w:rPr>
    </w:lvl>
    <w:lvl w:ilvl="5" w:tplc="F740086A">
      <w:start w:val="1"/>
      <w:numFmt w:val="bullet"/>
      <w:lvlText w:val=""/>
      <w:lvlJc w:val="left"/>
      <w:pPr>
        <w:tabs>
          <w:tab w:val="num" w:pos="4320"/>
        </w:tabs>
        <w:ind w:left="4320" w:hanging="360"/>
      </w:pPr>
      <w:rPr>
        <w:rFonts w:ascii="Wingdings" w:hAnsi="Wingdings"/>
      </w:rPr>
    </w:lvl>
    <w:lvl w:ilvl="6" w:tplc="3B42B1A0">
      <w:start w:val="1"/>
      <w:numFmt w:val="bullet"/>
      <w:lvlText w:val=""/>
      <w:lvlJc w:val="left"/>
      <w:pPr>
        <w:tabs>
          <w:tab w:val="num" w:pos="5040"/>
        </w:tabs>
        <w:ind w:left="5040" w:hanging="360"/>
      </w:pPr>
      <w:rPr>
        <w:rFonts w:ascii="Symbol" w:hAnsi="Symbol"/>
      </w:rPr>
    </w:lvl>
    <w:lvl w:ilvl="7" w:tplc="C2909214">
      <w:start w:val="1"/>
      <w:numFmt w:val="bullet"/>
      <w:lvlText w:val="o"/>
      <w:lvlJc w:val="left"/>
      <w:pPr>
        <w:tabs>
          <w:tab w:val="num" w:pos="5760"/>
        </w:tabs>
        <w:ind w:left="5760" w:hanging="360"/>
      </w:pPr>
      <w:rPr>
        <w:rFonts w:ascii="Courier New" w:hAnsi="Courier New"/>
      </w:rPr>
    </w:lvl>
    <w:lvl w:ilvl="8" w:tplc="71CAD3F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E580F99E">
      <w:start w:val="1"/>
      <w:numFmt w:val="bullet"/>
      <w:lvlText w:val=""/>
      <w:lvlJc w:val="left"/>
      <w:pPr>
        <w:ind w:left="720" w:hanging="360"/>
      </w:pPr>
      <w:rPr>
        <w:rFonts w:ascii="Symbol" w:hAnsi="Symbol"/>
        <w:b w:val="0"/>
        <w:bCs w:val="0"/>
      </w:rPr>
    </w:lvl>
    <w:lvl w:ilvl="1" w:tplc="BA2E0114">
      <w:start w:val="1"/>
      <w:numFmt w:val="bullet"/>
      <w:lvlText w:val="o"/>
      <w:lvlJc w:val="left"/>
      <w:pPr>
        <w:tabs>
          <w:tab w:val="num" w:pos="1440"/>
        </w:tabs>
        <w:ind w:left="1440" w:hanging="360"/>
      </w:pPr>
      <w:rPr>
        <w:rFonts w:ascii="Courier New" w:hAnsi="Courier New"/>
      </w:rPr>
    </w:lvl>
    <w:lvl w:ilvl="2" w:tplc="C03EB356">
      <w:start w:val="1"/>
      <w:numFmt w:val="bullet"/>
      <w:lvlText w:val=""/>
      <w:lvlJc w:val="left"/>
      <w:pPr>
        <w:tabs>
          <w:tab w:val="num" w:pos="2160"/>
        </w:tabs>
        <w:ind w:left="2160" w:hanging="360"/>
      </w:pPr>
      <w:rPr>
        <w:rFonts w:ascii="Wingdings" w:hAnsi="Wingdings"/>
      </w:rPr>
    </w:lvl>
    <w:lvl w:ilvl="3" w:tplc="75B6591E">
      <w:start w:val="1"/>
      <w:numFmt w:val="bullet"/>
      <w:lvlText w:val=""/>
      <w:lvlJc w:val="left"/>
      <w:pPr>
        <w:tabs>
          <w:tab w:val="num" w:pos="2880"/>
        </w:tabs>
        <w:ind w:left="2880" w:hanging="360"/>
      </w:pPr>
      <w:rPr>
        <w:rFonts w:ascii="Symbol" w:hAnsi="Symbol"/>
      </w:rPr>
    </w:lvl>
    <w:lvl w:ilvl="4" w:tplc="71287DCE">
      <w:start w:val="1"/>
      <w:numFmt w:val="bullet"/>
      <w:lvlText w:val="o"/>
      <w:lvlJc w:val="left"/>
      <w:pPr>
        <w:tabs>
          <w:tab w:val="num" w:pos="3600"/>
        </w:tabs>
        <w:ind w:left="3600" w:hanging="360"/>
      </w:pPr>
      <w:rPr>
        <w:rFonts w:ascii="Courier New" w:hAnsi="Courier New"/>
      </w:rPr>
    </w:lvl>
    <w:lvl w:ilvl="5" w:tplc="B4F221DE">
      <w:start w:val="1"/>
      <w:numFmt w:val="bullet"/>
      <w:lvlText w:val=""/>
      <w:lvlJc w:val="left"/>
      <w:pPr>
        <w:tabs>
          <w:tab w:val="num" w:pos="4320"/>
        </w:tabs>
        <w:ind w:left="4320" w:hanging="360"/>
      </w:pPr>
      <w:rPr>
        <w:rFonts w:ascii="Wingdings" w:hAnsi="Wingdings"/>
      </w:rPr>
    </w:lvl>
    <w:lvl w:ilvl="6" w:tplc="A60A5E0A">
      <w:start w:val="1"/>
      <w:numFmt w:val="bullet"/>
      <w:lvlText w:val=""/>
      <w:lvlJc w:val="left"/>
      <w:pPr>
        <w:tabs>
          <w:tab w:val="num" w:pos="5040"/>
        </w:tabs>
        <w:ind w:left="5040" w:hanging="360"/>
      </w:pPr>
      <w:rPr>
        <w:rFonts w:ascii="Symbol" w:hAnsi="Symbol"/>
      </w:rPr>
    </w:lvl>
    <w:lvl w:ilvl="7" w:tplc="2CFC25FE">
      <w:start w:val="1"/>
      <w:numFmt w:val="bullet"/>
      <w:lvlText w:val="o"/>
      <w:lvlJc w:val="left"/>
      <w:pPr>
        <w:tabs>
          <w:tab w:val="num" w:pos="5760"/>
        </w:tabs>
        <w:ind w:left="5760" w:hanging="360"/>
      </w:pPr>
      <w:rPr>
        <w:rFonts w:ascii="Courier New" w:hAnsi="Courier New"/>
      </w:rPr>
    </w:lvl>
    <w:lvl w:ilvl="8" w:tplc="FE40A7B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hybridMultilevel"/>
    <w:tmpl w:val="00000004"/>
    <w:lvl w:ilvl="0" w:tplc="2B36114C">
      <w:start w:val="1"/>
      <w:numFmt w:val="bullet"/>
      <w:lvlText w:val=""/>
      <w:lvlJc w:val="left"/>
      <w:pPr>
        <w:ind w:left="720" w:hanging="360"/>
      </w:pPr>
      <w:rPr>
        <w:rFonts w:ascii="Symbol" w:hAnsi="Symbol"/>
        <w:b w:val="0"/>
        <w:bCs w:val="0"/>
      </w:rPr>
    </w:lvl>
    <w:lvl w:ilvl="1" w:tplc="EE84BF68">
      <w:start w:val="1"/>
      <w:numFmt w:val="bullet"/>
      <w:lvlText w:val="o"/>
      <w:lvlJc w:val="left"/>
      <w:pPr>
        <w:tabs>
          <w:tab w:val="num" w:pos="1440"/>
        </w:tabs>
        <w:ind w:left="1440" w:hanging="360"/>
      </w:pPr>
      <w:rPr>
        <w:rFonts w:ascii="Courier New" w:hAnsi="Courier New"/>
      </w:rPr>
    </w:lvl>
    <w:lvl w:ilvl="2" w:tplc="9FC6EFC0">
      <w:start w:val="1"/>
      <w:numFmt w:val="bullet"/>
      <w:lvlText w:val=""/>
      <w:lvlJc w:val="left"/>
      <w:pPr>
        <w:tabs>
          <w:tab w:val="num" w:pos="2160"/>
        </w:tabs>
        <w:ind w:left="2160" w:hanging="360"/>
      </w:pPr>
      <w:rPr>
        <w:rFonts w:ascii="Wingdings" w:hAnsi="Wingdings"/>
      </w:rPr>
    </w:lvl>
    <w:lvl w:ilvl="3" w:tplc="328ED3DA">
      <w:start w:val="1"/>
      <w:numFmt w:val="bullet"/>
      <w:lvlText w:val=""/>
      <w:lvlJc w:val="left"/>
      <w:pPr>
        <w:tabs>
          <w:tab w:val="num" w:pos="2880"/>
        </w:tabs>
        <w:ind w:left="2880" w:hanging="360"/>
      </w:pPr>
      <w:rPr>
        <w:rFonts w:ascii="Symbol" w:hAnsi="Symbol"/>
      </w:rPr>
    </w:lvl>
    <w:lvl w:ilvl="4" w:tplc="E5AEFD88">
      <w:start w:val="1"/>
      <w:numFmt w:val="bullet"/>
      <w:lvlText w:val="o"/>
      <w:lvlJc w:val="left"/>
      <w:pPr>
        <w:tabs>
          <w:tab w:val="num" w:pos="3600"/>
        </w:tabs>
        <w:ind w:left="3600" w:hanging="360"/>
      </w:pPr>
      <w:rPr>
        <w:rFonts w:ascii="Courier New" w:hAnsi="Courier New"/>
      </w:rPr>
    </w:lvl>
    <w:lvl w:ilvl="5" w:tplc="03FE9DA8">
      <w:start w:val="1"/>
      <w:numFmt w:val="bullet"/>
      <w:lvlText w:val=""/>
      <w:lvlJc w:val="left"/>
      <w:pPr>
        <w:tabs>
          <w:tab w:val="num" w:pos="4320"/>
        </w:tabs>
        <w:ind w:left="4320" w:hanging="360"/>
      </w:pPr>
      <w:rPr>
        <w:rFonts w:ascii="Wingdings" w:hAnsi="Wingdings"/>
      </w:rPr>
    </w:lvl>
    <w:lvl w:ilvl="6" w:tplc="C592FD66">
      <w:start w:val="1"/>
      <w:numFmt w:val="bullet"/>
      <w:lvlText w:val=""/>
      <w:lvlJc w:val="left"/>
      <w:pPr>
        <w:tabs>
          <w:tab w:val="num" w:pos="5040"/>
        </w:tabs>
        <w:ind w:left="5040" w:hanging="360"/>
      </w:pPr>
      <w:rPr>
        <w:rFonts w:ascii="Symbol" w:hAnsi="Symbol"/>
      </w:rPr>
    </w:lvl>
    <w:lvl w:ilvl="7" w:tplc="C5641818">
      <w:start w:val="1"/>
      <w:numFmt w:val="bullet"/>
      <w:lvlText w:val="o"/>
      <w:lvlJc w:val="left"/>
      <w:pPr>
        <w:tabs>
          <w:tab w:val="num" w:pos="5760"/>
        </w:tabs>
        <w:ind w:left="5760" w:hanging="360"/>
      </w:pPr>
      <w:rPr>
        <w:rFonts w:ascii="Courier New" w:hAnsi="Courier New"/>
      </w:rPr>
    </w:lvl>
    <w:lvl w:ilvl="8" w:tplc="94AAA8C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hybridMultilevel"/>
    <w:tmpl w:val="00000005"/>
    <w:lvl w:ilvl="0" w:tplc="2E12CA92">
      <w:start w:val="1"/>
      <w:numFmt w:val="bullet"/>
      <w:lvlText w:val=""/>
      <w:lvlJc w:val="left"/>
      <w:pPr>
        <w:ind w:left="720" w:hanging="360"/>
      </w:pPr>
      <w:rPr>
        <w:rFonts w:ascii="Symbol" w:hAnsi="Symbol"/>
        <w:b w:val="0"/>
        <w:bCs w:val="0"/>
      </w:rPr>
    </w:lvl>
    <w:lvl w:ilvl="1" w:tplc="C9FED356">
      <w:start w:val="1"/>
      <w:numFmt w:val="bullet"/>
      <w:lvlText w:val="o"/>
      <w:lvlJc w:val="left"/>
      <w:pPr>
        <w:tabs>
          <w:tab w:val="num" w:pos="1440"/>
        </w:tabs>
        <w:ind w:left="1440" w:hanging="360"/>
      </w:pPr>
      <w:rPr>
        <w:rFonts w:ascii="Courier New" w:hAnsi="Courier New"/>
      </w:rPr>
    </w:lvl>
    <w:lvl w:ilvl="2" w:tplc="1506CD80">
      <w:start w:val="1"/>
      <w:numFmt w:val="bullet"/>
      <w:lvlText w:val=""/>
      <w:lvlJc w:val="left"/>
      <w:pPr>
        <w:tabs>
          <w:tab w:val="num" w:pos="2160"/>
        </w:tabs>
        <w:ind w:left="2160" w:hanging="360"/>
      </w:pPr>
      <w:rPr>
        <w:rFonts w:ascii="Wingdings" w:hAnsi="Wingdings"/>
      </w:rPr>
    </w:lvl>
    <w:lvl w:ilvl="3" w:tplc="1BB8D540">
      <w:start w:val="1"/>
      <w:numFmt w:val="bullet"/>
      <w:lvlText w:val=""/>
      <w:lvlJc w:val="left"/>
      <w:pPr>
        <w:tabs>
          <w:tab w:val="num" w:pos="2880"/>
        </w:tabs>
        <w:ind w:left="2880" w:hanging="360"/>
      </w:pPr>
      <w:rPr>
        <w:rFonts w:ascii="Symbol" w:hAnsi="Symbol"/>
      </w:rPr>
    </w:lvl>
    <w:lvl w:ilvl="4" w:tplc="8BF00264">
      <w:start w:val="1"/>
      <w:numFmt w:val="bullet"/>
      <w:lvlText w:val="o"/>
      <w:lvlJc w:val="left"/>
      <w:pPr>
        <w:tabs>
          <w:tab w:val="num" w:pos="3600"/>
        </w:tabs>
        <w:ind w:left="3600" w:hanging="360"/>
      </w:pPr>
      <w:rPr>
        <w:rFonts w:ascii="Courier New" w:hAnsi="Courier New"/>
      </w:rPr>
    </w:lvl>
    <w:lvl w:ilvl="5" w:tplc="F454E2FA">
      <w:start w:val="1"/>
      <w:numFmt w:val="bullet"/>
      <w:lvlText w:val=""/>
      <w:lvlJc w:val="left"/>
      <w:pPr>
        <w:tabs>
          <w:tab w:val="num" w:pos="4320"/>
        </w:tabs>
        <w:ind w:left="4320" w:hanging="360"/>
      </w:pPr>
      <w:rPr>
        <w:rFonts w:ascii="Wingdings" w:hAnsi="Wingdings"/>
      </w:rPr>
    </w:lvl>
    <w:lvl w:ilvl="6" w:tplc="0E927440">
      <w:start w:val="1"/>
      <w:numFmt w:val="bullet"/>
      <w:lvlText w:val=""/>
      <w:lvlJc w:val="left"/>
      <w:pPr>
        <w:tabs>
          <w:tab w:val="num" w:pos="5040"/>
        </w:tabs>
        <w:ind w:left="5040" w:hanging="360"/>
      </w:pPr>
      <w:rPr>
        <w:rFonts w:ascii="Symbol" w:hAnsi="Symbol"/>
      </w:rPr>
    </w:lvl>
    <w:lvl w:ilvl="7" w:tplc="4A6095E4">
      <w:start w:val="1"/>
      <w:numFmt w:val="bullet"/>
      <w:lvlText w:val="o"/>
      <w:lvlJc w:val="left"/>
      <w:pPr>
        <w:tabs>
          <w:tab w:val="num" w:pos="5760"/>
        </w:tabs>
        <w:ind w:left="5760" w:hanging="360"/>
      </w:pPr>
      <w:rPr>
        <w:rFonts w:ascii="Courier New" w:hAnsi="Courier New"/>
      </w:rPr>
    </w:lvl>
    <w:lvl w:ilvl="8" w:tplc="B5003CE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hybridMultilevel"/>
    <w:tmpl w:val="00000006"/>
    <w:lvl w:ilvl="0" w:tplc="BB7ADA0A">
      <w:start w:val="1"/>
      <w:numFmt w:val="bullet"/>
      <w:lvlText w:val=""/>
      <w:lvlJc w:val="left"/>
      <w:pPr>
        <w:ind w:left="720" w:hanging="360"/>
      </w:pPr>
      <w:rPr>
        <w:rFonts w:ascii="Symbol" w:hAnsi="Symbol"/>
        <w:b w:val="0"/>
        <w:bCs w:val="0"/>
      </w:rPr>
    </w:lvl>
    <w:lvl w:ilvl="1" w:tplc="43382E34">
      <w:start w:val="1"/>
      <w:numFmt w:val="bullet"/>
      <w:lvlText w:val="o"/>
      <w:lvlJc w:val="left"/>
      <w:pPr>
        <w:tabs>
          <w:tab w:val="num" w:pos="1440"/>
        </w:tabs>
        <w:ind w:left="1440" w:hanging="360"/>
      </w:pPr>
      <w:rPr>
        <w:rFonts w:ascii="Courier New" w:hAnsi="Courier New"/>
      </w:rPr>
    </w:lvl>
    <w:lvl w:ilvl="2" w:tplc="C78CFC70">
      <w:start w:val="1"/>
      <w:numFmt w:val="bullet"/>
      <w:lvlText w:val=""/>
      <w:lvlJc w:val="left"/>
      <w:pPr>
        <w:tabs>
          <w:tab w:val="num" w:pos="2160"/>
        </w:tabs>
        <w:ind w:left="2160" w:hanging="360"/>
      </w:pPr>
      <w:rPr>
        <w:rFonts w:ascii="Wingdings" w:hAnsi="Wingdings"/>
      </w:rPr>
    </w:lvl>
    <w:lvl w:ilvl="3" w:tplc="FB103208">
      <w:start w:val="1"/>
      <w:numFmt w:val="bullet"/>
      <w:lvlText w:val=""/>
      <w:lvlJc w:val="left"/>
      <w:pPr>
        <w:tabs>
          <w:tab w:val="num" w:pos="2880"/>
        </w:tabs>
        <w:ind w:left="2880" w:hanging="360"/>
      </w:pPr>
      <w:rPr>
        <w:rFonts w:ascii="Symbol" w:hAnsi="Symbol"/>
      </w:rPr>
    </w:lvl>
    <w:lvl w:ilvl="4" w:tplc="D73CCEB6">
      <w:start w:val="1"/>
      <w:numFmt w:val="bullet"/>
      <w:lvlText w:val="o"/>
      <w:lvlJc w:val="left"/>
      <w:pPr>
        <w:tabs>
          <w:tab w:val="num" w:pos="3600"/>
        </w:tabs>
        <w:ind w:left="3600" w:hanging="360"/>
      </w:pPr>
      <w:rPr>
        <w:rFonts w:ascii="Courier New" w:hAnsi="Courier New"/>
      </w:rPr>
    </w:lvl>
    <w:lvl w:ilvl="5" w:tplc="A82C4ACE">
      <w:start w:val="1"/>
      <w:numFmt w:val="bullet"/>
      <w:lvlText w:val=""/>
      <w:lvlJc w:val="left"/>
      <w:pPr>
        <w:tabs>
          <w:tab w:val="num" w:pos="4320"/>
        </w:tabs>
        <w:ind w:left="4320" w:hanging="360"/>
      </w:pPr>
      <w:rPr>
        <w:rFonts w:ascii="Wingdings" w:hAnsi="Wingdings"/>
      </w:rPr>
    </w:lvl>
    <w:lvl w:ilvl="6" w:tplc="23F272A0">
      <w:start w:val="1"/>
      <w:numFmt w:val="bullet"/>
      <w:lvlText w:val=""/>
      <w:lvlJc w:val="left"/>
      <w:pPr>
        <w:tabs>
          <w:tab w:val="num" w:pos="5040"/>
        </w:tabs>
        <w:ind w:left="5040" w:hanging="360"/>
      </w:pPr>
      <w:rPr>
        <w:rFonts w:ascii="Symbol" w:hAnsi="Symbol"/>
      </w:rPr>
    </w:lvl>
    <w:lvl w:ilvl="7" w:tplc="07C44F7C">
      <w:start w:val="1"/>
      <w:numFmt w:val="bullet"/>
      <w:lvlText w:val="o"/>
      <w:lvlJc w:val="left"/>
      <w:pPr>
        <w:tabs>
          <w:tab w:val="num" w:pos="5760"/>
        </w:tabs>
        <w:ind w:left="5760" w:hanging="360"/>
      </w:pPr>
      <w:rPr>
        <w:rFonts w:ascii="Courier New" w:hAnsi="Courier New"/>
      </w:rPr>
    </w:lvl>
    <w:lvl w:ilvl="8" w:tplc="C0FAB5B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hybridMultilevel"/>
    <w:tmpl w:val="00000007"/>
    <w:lvl w:ilvl="0" w:tplc="AC0CED42">
      <w:start w:val="1"/>
      <w:numFmt w:val="bullet"/>
      <w:lvlText w:val=""/>
      <w:lvlJc w:val="left"/>
      <w:pPr>
        <w:ind w:left="720" w:hanging="360"/>
      </w:pPr>
      <w:rPr>
        <w:rFonts w:ascii="Symbol" w:hAnsi="Symbol"/>
        <w:b w:val="0"/>
        <w:bCs w:val="0"/>
      </w:rPr>
    </w:lvl>
    <w:lvl w:ilvl="1" w:tplc="8A2C3060">
      <w:start w:val="1"/>
      <w:numFmt w:val="bullet"/>
      <w:lvlText w:val="o"/>
      <w:lvlJc w:val="left"/>
      <w:pPr>
        <w:tabs>
          <w:tab w:val="num" w:pos="1440"/>
        </w:tabs>
        <w:ind w:left="1440" w:hanging="360"/>
      </w:pPr>
      <w:rPr>
        <w:rFonts w:ascii="Courier New" w:hAnsi="Courier New"/>
      </w:rPr>
    </w:lvl>
    <w:lvl w:ilvl="2" w:tplc="3A86727A">
      <w:start w:val="1"/>
      <w:numFmt w:val="bullet"/>
      <w:lvlText w:val=""/>
      <w:lvlJc w:val="left"/>
      <w:pPr>
        <w:tabs>
          <w:tab w:val="num" w:pos="2160"/>
        </w:tabs>
        <w:ind w:left="2160" w:hanging="360"/>
      </w:pPr>
      <w:rPr>
        <w:rFonts w:ascii="Wingdings" w:hAnsi="Wingdings"/>
      </w:rPr>
    </w:lvl>
    <w:lvl w:ilvl="3" w:tplc="0DD28892">
      <w:start w:val="1"/>
      <w:numFmt w:val="bullet"/>
      <w:lvlText w:val=""/>
      <w:lvlJc w:val="left"/>
      <w:pPr>
        <w:tabs>
          <w:tab w:val="num" w:pos="2880"/>
        </w:tabs>
        <w:ind w:left="2880" w:hanging="360"/>
      </w:pPr>
      <w:rPr>
        <w:rFonts w:ascii="Symbol" w:hAnsi="Symbol"/>
      </w:rPr>
    </w:lvl>
    <w:lvl w:ilvl="4" w:tplc="C4521420">
      <w:start w:val="1"/>
      <w:numFmt w:val="bullet"/>
      <w:lvlText w:val="o"/>
      <w:lvlJc w:val="left"/>
      <w:pPr>
        <w:tabs>
          <w:tab w:val="num" w:pos="3600"/>
        </w:tabs>
        <w:ind w:left="3600" w:hanging="360"/>
      </w:pPr>
      <w:rPr>
        <w:rFonts w:ascii="Courier New" w:hAnsi="Courier New"/>
      </w:rPr>
    </w:lvl>
    <w:lvl w:ilvl="5" w:tplc="8992513A">
      <w:start w:val="1"/>
      <w:numFmt w:val="bullet"/>
      <w:lvlText w:val=""/>
      <w:lvlJc w:val="left"/>
      <w:pPr>
        <w:tabs>
          <w:tab w:val="num" w:pos="4320"/>
        </w:tabs>
        <w:ind w:left="4320" w:hanging="360"/>
      </w:pPr>
      <w:rPr>
        <w:rFonts w:ascii="Wingdings" w:hAnsi="Wingdings"/>
      </w:rPr>
    </w:lvl>
    <w:lvl w:ilvl="6" w:tplc="B8B69624">
      <w:start w:val="1"/>
      <w:numFmt w:val="bullet"/>
      <w:lvlText w:val=""/>
      <w:lvlJc w:val="left"/>
      <w:pPr>
        <w:tabs>
          <w:tab w:val="num" w:pos="5040"/>
        </w:tabs>
        <w:ind w:left="5040" w:hanging="360"/>
      </w:pPr>
      <w:rPr>
        <w:rFonts w:ascii="Symbol" w:hAnsi="Symbol"/>
      </w:rPr>
    </w:lvl>
    <w:lvl w:ilvl="7" w:tplc="5FD856D6">
      <w:start w:val="1"/>
      <w:numFmt w:val="bullet"/>
      <w:lvlText w:val="o"/>
      <w:lvlJc w:val="left"/>
      <w:pPr>
        <w:tabs>
          <w:tab w:val="num" w:pos="5760"/>
        </w:tabs>
        <w:ind w:left="5760" w:hanging="360"/>
      </w:pPr>
      <w:rPr>
        <w:rFonts w:ascii="Courier New" w:hAnsi="Courier New"/>
      </w:rPr>
    </w:lvl>
    <w:lvl w:ilvl="8" w:tplc="CDB8AC4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hybridMultilevel"/>
    <w:tmpl w:val="00000008"/>
    <w:lvl w:ilvl="0" w:tplc="75D86A58">
      <w:start w:val="1"/>
      <w:numFmt w:val="bullet"/>
      <w:lvlText w:val=""/>
      <w:lvlJc w:val="left"/>
      <w:pPr>
        <w:ind w:left="720" w:hanging="360"/>
      </w:pPr>
      <w:rPr>
        <w:rFonts w:ascii="Symbol" w:hAnsi="Symbol"/>
        <w:b w:val="0"/>
        <w:bCs w:val="0"/>
      </w:rPr>
    </w:lvl>
    <w:lvl w:ilvl="1" w:tplc="4D04FDA0">
      <w:start w:val="1"/>
      <w:numFmt w:val="bullet"/>
      <w:lvlText w:val="o"/>
      <w:lvlJc w:val="left"/>
      <w:pPr>
        <w:tabs>
          <w:tab w:val="num" w:pos="1440"/>
        </w:tabs>
        <w:ind w:left="1440" w:hanging="360"/>
      </w:pPr>
      <w:rPr>
        <w:rFonts w:ascii="Courier New" w:hAnsi="Courier New"/>
      </w:rPr>
    </w:lvl>
    <w:lvl w:ilvl="2" w:tplc="6C58E98E">
      <w:start w:val="1"/>
      <w:numFmt w:val="bullet"/>
      <w:lvlText w:val=""/>
      <w:lvlJc w:val="left"/>
      <w:pPr>
        <w:tabs>
          <w:tab w:val="num" w:pos="2160"/>
        </w:tabs>
        <w:ind w:left="2160" w:hanging="360"/>
      </w:pPr>
      <w:rPr>
        <w:rFonts w:ascii="Wingdings" w:hAnsi="Wingdings"/>
      </w:rPr>
    </w:lvl>
    <w:lvl w:ilvl="3" w:tplc="7A34B5B8">
      <w:start w:val="1"/>
      <w:numFmt w:val="bullet"/>
      <w:lvlText w:val=""/>
      <w:lvlJc w:val="left"/>
      <w:pPr>
        <w:tabs>
          <w:tab w:val="num" w:pos="2880"/>
        </w:tabs>
        <w:ind w:left="2880" w:hanging="360"/>
      </w:pPr>
      <w:rPr>
        <w:rFonts w:ascii="Symbol" w:hAnsi="Symbol"/>
      </w:rPr>
    </w:lvl>
    <w:lvl w:ilvl="4" w:tplc="D05C0C42">
      <w:start w:val="1"/>
      <w:numFmt w:val="bullet"/>
      <w:lvlText w:val="o"/>
      <w:lvlJc w:val="left"/>
      <w:pPr>
        <w:tabs>
          <w:tab w:val="num" w:pos="3600"/>
        </w:tabs>
        <w:ind w:left="3600" w:hanging="360"/>
      </w:pPr>
      <w:rPr>
        <w:rFonts w:ascii="Courier New" w:hAnsi="Courier New"/>
      </w:rPr>
    </w:lvl>
    <w:lvl w:ilvl="5" w:tplc="C58E7500">
      <w:start w:val="1"/>
      <w:numFmt w:val="bullet"/>
      <w:lvlText w:val=""/>
      <w:lvlJc w:val="left"/>
      <w:pPr>
        <w:tabs>
          <w:tab w:val="num" w:pos="4320"/>
        </w:tabs>
        <w:ind w:left="4320" w:hanging="360"/>
      </w:pPr>
      <w:rPr>
        <w:rFonts w:ascii="Wingdings" w:hAnsi="Wingdings"/>
      </w:rPr>
    </w:lvl>
    <w:lvl w:ilvl="6" w:tplc="0E3EBE5A">
      <w:start w:val="1"/>
      <w:numFmt w:val="bullet"/>
      <w:lvlText w:val=""/>
      <w:lvlJc w:val="left"/>
      <w:pPr>
        <w:tabs>
          <w:tab w:val="num" w:pos="5040"/>
        </w:tabs>
        <w:ind w:left="5040" w:hanging="360"/>
      </w:pPr>
      <w:rPr>
        <w:rFonts w:ascii="Symbol" w:hAnsi="Symbol"/>
      </w:rPr>
    </w:lvl>
    <w:lvl w:ilvl="7" w:tplc="0C9ABC66">
      <w:start w:val="1"/>
      <w:numFmt w:val="bullet"/>
      <w:lvlText w:val="o"/>
      <w:lvlJc w:val="left"/>
      <w:pPr>
        <w:tabs>
          <w:tab w:val="num" w:pos="5760"/>
        </w:tabs>
        <w:ind w:left="5760" w:hanging="360"/>
      </w:pPr>
      <w:rPr>
        <w:rFonts w:ascii="Courier New" w:hAnsi="Courier New"/>
      </w:rPr>
    </w:lvl>
    <w:lvl w:ilvl="8" w:tplc="29C499E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9"/>
    <w:multiLevelType w:val="hybridMultilevel"/>
    <w:tmpl w:val="00000009"/>
    <w:lvl w:ilvl="0" w:tplc="4582D7B4">
      <w:start w:val="1"/>
      <w:numFmt w:val="bullet"/>
      <w:lvlText w:val=""/>
      <w:lvlJc w:val="left"/>
      <w:pPr>
        <w:ind w:left="720" w:hanging="360"/>
      </w:pPr>
      <w:rPr>
        <w:rFonts w:ascii="Symbol" w:hAnsi="Symbol"/>
        <w:b w:val="0"/>
        <w:bCs w:val="0"/>
      </w:rPr>
    </w:lvl>
    <w:lvl w:ilvl="1" w:tplc="BDF604BE">
      <w:start w:val="1"/>
      <w:numFmt w:val="bullet"/>
      <w:lvlText w:val="o"/>
      <w:lvlJc w:val="left"/>
      <w:pPr>
        <w:tabs>
          <w:tab w:val="num" w:pos="1440"/>
        </w:tabs>
        <w:ind w:left="1440" w:hanging="360"/>
      </w:pPr>
      <w:rPr>
        <w:rFonts w:ascii="Courier New" w:hAnsi="Courier New"/>
      </w:rPr>
    </w:lvl>
    <w:lvl w:ilvl="2" w:tplc="55147A96">
      <w:start w:val="1"/>
      <w:numFmt w:val="bullet"/>
      <w:lvlText w:val=""/>
      <w:lvlJc w:val="left"/>
      <w:pPr>
        <w:tabs>
          <w:tab w:val="num" w:pos="2160"/>
        </w:tabs>
        <w:ind w:left="2160" w:hanging="360"/>
      </w:pPr>
      <w:rPr>
        <w:rFonts w:ascii="Wingdings" w:hAnsi="Wingdings"/>
      </w:rPr>
    </w:lvl>
    <w:lvl w:ilvl="3" w:tplc="4CF4995C">
      <w:start w:val="1"/>
      <w:numFmt w:val="bullet"/>
      <w:lvlText w:val=""/>
      <w:lvlJc w:val="left"/>
      <w:pPr>
        <w:tabs>
          <w:tab w:val="num" w:pos="2880"/>
        </w:tabs>
        <w:ind w:left="2880" w:hanging="360"/>
      </w:pPr>
      <w:rPr>
        <w:rFonts w:ascii="Symbol" w:hAnsi="Symbol"/>
      </w:rPr>
    </w:lvl>
    <w:lvl w:ilvl="4" w:tplc="FCE8F61A">
      <w:start w:val="1"/>
      <w:numFmt w:val="bullet"/>
      <w:lvlText w:val="o"/>
      <w:lvlJc w:val="left"/>
      <w:pPr>
        <w:tabs>
          <w:tab w:val="num" w:pos="3600"/>
        </w:tabs>
        <w:ind w:left="3600" w:hanging="360"/>
      </w:pPr>
      <w:rPr>
        <w:rFonts w:ascii="Courier New" w:hAnsi="Courier New"/>
      </w:rPr>
    </w:lvl>
    <w:lvl w:ilvl="5" w:tplc="05A6EF50">
      <w:start w:val="1"/>
      <w:numFmt w:val="bullet"/>
      <w:lvlText w:val=""/>
      <w:lvlJc w:val="left"/>
      <w:pPr>
        <w:tabs>
          <w:tab w:val="num" w:pos="4320"/>
        </w:tabs>
        <w:ind w:left="4320" w:hanging="360"/>
      </w:pPr>
      <w:rPr>
        <w:rFonts w:ascii="Wingdings" w:hAnsi="Wingdings"/>
      </w:rPr>
    </w:lvl>
    <w:lvl w:ilvl="6" w:tplc="859AEABC">
      <w:start w:val="1"/>
      <w:numFmt w:val="bullet"/>
      <w:lvlText w:val=""/>
      <w:lvlJc w:val="left"/>
      <w:pPr>
        <w:tabs>
          <w:tab w:val="num" w:pos="5040"/>
        </w:tabs>
        <w:ind w:left="5040" w:hanging="360"/>
      </w:pPr>
      <w:rPr>
        <w:rFonts w:ascii="Symbol" w:hAnsi="Symbol"/>
      </w:rPr>
    </w:lvl>
    <w:lvl w:ilvl="7" w:tplc="B8C4ABA6">
      <w:start w:val="1"/>
      <w:numFmt w:val="bullet"/>
      <w:lvlText w:val="o"/>
      <w:lvlJc w:val="left"/>
      <w:pPr>
        <w:tabs>
          <w:tab w:val="num" w:pos="5760"/>
        </w:tabs>
        <w:ind w:left="5760" w:hanging="360"/>
      </w:pPr>
      <w:rPr>
        <w:rFonts w:ascii="Courier New" w:hAnsi="Courier New"/>
      </w:rPr>
    </w:lvl>
    <w:lvl w:ilvl="8" w:tplc="86DE8F5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hybridMultilevel"/>
    <w:tmpl w:val="0000000A"/>
    <w:lvl w:ilvl="0" w:tplc="4F863928">
      <w:start w:val="1"/>
      <w:numFmt w:val="bullet"/>
      <w:lvlText w:val=""/>
      <w:lvlJc w:val="left"/>
      <w:pPr>
        <w:ind w:left="720" w:hanging="360"/>
      </w:pPr>
      <w:rPr>
        <w:rFonts w:ascii="Symbol" w:hAnsi="Symbol"/>
        <w:b w:val="0"/>
        <w:bCs w:val="0"/>
      </w:rPr>
    </w:lvl>
    <w:lvl w:ilvl="1" w:tplc="0C7C3B6E">
      <w:start w:val="1"/>
      <w:numFmt w:val="bullet"/>
      <w:lvlText w:val="o"/>
      <w:lvlJc w:val="left"/>
      <w:pPr>
        <w:tabs>
          <w:tab w:val="num" w:pos="1440"/>
        </w:tabs>
        <w:ind w:left="1440" w:hanging="360"/>
      </w:pPr>
      <w:rPr>
        <w:rFonts w:ascii="Courier New" w:hAnsi="Courier New"/>
      </w:rPr>
    </w:lvl>
    <w:lvl w:ilvl="2" w:tplc="76B693EE">
      <w:start w:val="1"/>
      <w:numFmt w:val="bullet"/>
      <w:lvlText w:val=""/>
      <w:lvlJc w:val="left"/>
      <w:pPr>
        <w:tabs>
          <w:tab w:val="num" w:pos="2160"/>
        </w:tabs>
        <w:ind w:left="2160" w:hanging="360"/>
      </w:pPr>
      <w:rPr>
        <w:rFonts w:ascii="Wingdings" w:hAnsi="Wingdings"/>
      </w:rPr>
    </w:lvl>
    <w:lvl w:ilvl="3" w:tplc="75D03A80">
      <w:start w:val="1"/>
      <w:numFmt w:val="bullet"/>
      <w:lvlText w:val=""/>
      <w:lvlJc w:val="left"/>
      <w:pPr>
        <w:tabs>
          <w:tab w:val="num" w:pos="2880"/>
        </w:tabs>
        <w:ind w:left="2880" w:hanging="360"/>
      </w:pPr>
      <w:rPr>
        <w:rFonts w:ascii="Symbol" w:hAnsi="Symbol"/>
      </w:rPr>
    </w:lvl>
    <w:lvl w:ilvl="4" w:tplc="B950B4A0">
      <w:start w:val="1"/>
      <w:numFmt w:val="bullet"/>
      <w:lvlText w:val="o"/>
      <w:lvlJc w:val="left"/>
      <w:pPr>
        <w:tabs>
          <w:tab w:val="num" w:pos="3600"/>
        </w:tabs>
        <w:ind w:left="3600" w:hanging="360"/>
      </w:pPr>
      <w:rPr>
        <w:rFonts w:ascii="Courier New" w:hAnsi="Courier New"/>
      </w:rPr>
    </w:lvl>
    <w:lvl w:ilvl="5" w:tplc="06D2138A">
      <w:start w:val="1"/>
      <w:numFmt w:val="bullet"/>
      <w:lvlText w:val=""/>
      <w:lvlJc w:val="left"/>
      <w:pPr>
        <w:tabs>
          <w:tab w:val="num" w:pos="4320"/>
        </w:tabs>
        <w:ind w:left="4320" w:hanging="360"/>
      </w:pPr>
      <w:rPr>
        <w:rFonts w:ascii="Wingdings" w:hAnsi="Wingdings"/>
      </w:rPr>
    </w:lvl>
    <w:lvl w:ilvl="6" w:tplc="D2BE63FC">
      <w:start w:val="1"/>
      <w:numFmt w:val="bullet"/>
      <w:lvlText w:val=""/>
      <w:lvlJc w:val="left"/>
      <w:pPr>
        <w:tabs>
          <w:tab w:val="num" w:pos="5040"/>
        </w:tabs>
        <w:ind w:left="5040" w:hanging="360"/>
      </w:pPr>
      <w:rPr>
        <w:rFonts w:ascii="Symbol" w:hAnsi="Symbol"/>
      </w:rPr>
    </w:lvl>
    <w:lvl w:ilvl="7" w:tplc="35E2733A">
      <w:start w:val="1"/>
      <w:numFmt w:val="bullet"/>
      <w:lvlText w:val="o"/>
      <w:lvlJc w:val="left"/>
      <w:pPr>
        <w:tabs>
          <w:tab w:val="num" w:pos="5760"/>
        </w:tabs>
        <w:ind w:left="5760" w:hanging="360"/>
      </w:pPr>
      <w:rPr>
        <w:rFonts w:ascii="Courier New" w:hAnsi="Courier New"/>
      </w:rPr>
    </w:lvl>
    <w:lvl w:ilvl="8" w:tplc="11485DD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B"/>
    <w:multiLevelType w:val="hybridMultilevel"/>
    <w:tmpl w:val="0000000B"/>
    <w:lvl w:ilvl="0" w:tplc="4CC0BC56">
      <w:start w:val="1"/>
      <w:numFmt w:val="bullet"/>
      <w:lvlText w:val=""/>
      <w:lvlJc w:val="left"/>
      <w:pPr>
        <w:ind w:left="720" w:hanging="360"/>
      </w:pPr>
      <w:rPr>
        <w:rFonts w:ascii="Symbol" w:hAnsi="Symbol"/>
        <w:b w:val="0"/>
        <w:bCs w:val="0"/>
      </w:rPr>
    </w:lvl>
    <w:lvl w:ilvl="1" w:tplc="D2465E84">
      <w:start w:val="1"/>
      <w:numFmt w:val="bullet"/>
      <w:lvlText w:val="o"/>
      <w:lvlJc w:val="left"/>
      <w:pPr>
        <w:tabs>
          <w:tab w:val="num" w:pos="1440"/>
        </w:tabs>
        <w:ind w:left="1440" w:hanging="360"/>
      </w:pPr>
      <w:rPr>
        <w:rFonts w:ascii="Courier New" w:hAnsi="Courier New"/>
      </w:rPr>
    </w:lvl>
    <w:lvl w:ilvl="2" w:tplc="7108A5FA">
      <w:start w:val="1"/>
      <w:numFmt w:val="bullet"/>
      <w:lvlText w:val=""/>
      <w:lvlJc w:val="left"/>
      <w:pPr>
        <w:tabs>
          <w:tab w:val="num" w:pos="2160"/>
        </w:tabs>
        <w:ind w:left="2160" w:hanging="360"/>
      </w:pPr>
      <w:rPr>
        <w:rFonts w:ascii="Wingdings" w:hAnsi="Wingdings"/>
      </w:rPr>
    </w:lvl>
    <w:lvl w:ilvl="3" w:tplc="F8346374">
      <w:start w:val="1"/>
      <w:numFmt w:val="bullet"/>
      <w:lvlText w:val=""/>
      <w:lvlJc w:val="left"/>
      <w:pPr>
        <w:tabs>
          <w:tab w:val="num" w:pos="2880"/>
        </w:tabs>
        <w:ind w:left="2880" w:hanging="360"/>
      </w:pPr>
      <w:rPr>
        <w:rFonts w:ascii="Symbol" w:hAnsi="Symbol"/>
      </w:rPr>
    </w:lvl>
    <w:lvl w:ilvl="4" w:tplc="D8F49E24">
      <w:start w:val="1"/>
      <w:numFmt w:val="bullet"/>
      <w:lvlText w:val="o"/>
      <w:lvlJc w:val="left"/>
      <w:pPr>
        <w:tabs>
          <w:tab w:val="num" w:pos="3600"/>
        </w:tabs>
        <w:ind w:left="3600" w:hanging="360"/>
      </w:pPr>
      <w:rPr>
        <w:rFonts w:ascii="Courier New" w:hAnsi="Courier New"/>
      </w:rPr>
    </w:lvl>
    <w:lvl w:ilvl="5" w:tplc="4A226786">
      <w:start w:val="1"/>
      <w:numFmt w:val="bullet"/>
      <w:lvlText w:val=""/>
      <w:lvlJc w:val="left"/>
      <w:pPr>
        <w:tabs>
          <w:tab w:val="num" w:pos="4320"/>
        </w:tabs>
        <w:ind w:left="4320" w:hanging="360"/>
      </w:pPr>
      <w:rPr>
        <w:rFonts w:ascii="Wingdings" w:hAnsi="Wingdings"/>
      </w:rPr>
    </w:lvl>
    <w:lvl w:ilvl="6" w:tplc="04C69C98">
      <w:start w:val="1"/>
      <w:numFmt w:val="bullet"/>
      <w:lvlText w:val=""/>
      <w:lvlJc w:val="left"/>
      <w:pPr>
        <w:tabs>
          <w:tab w:val="num" w:pos="5040"/>
        </w:tabs>
        <w:ind w:left="5040" w:hanging="360"/>
      </w:pPr>
      <w:rPr>
        <w:rFonts w:ascii="Symbol" w:hAnsi="Symbol"/>
      </w:rPr>
    </w:lvl>
    <w:lvl w:ilvl="7" w:tplc="08341BE8">
      <w:start w:val="1"/>
      <w:numFmt w:val="bullet"/>
      <w:lvlText w:val="o"/>
      <w:lvlJc w:val="left"/>
      <w:pPr>
        <w:tabs>
          <w:tab w:val="num" w:pos="5760"/>
        </w:tabs>
        <w:ind w:left="5760" w:hanging="360"/>
      </w:pPr>
      <w:rPr>
        <w:rFonts w:ascii="Courier New" w:hAnsi="Courier New"/>
      </w:rPr>
    </w:lvl>
    <w:lvl w:ilvl="8" w:tplc="0A26B780">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C"/>
    <w:multiLevelType w:val="hybridMultilevel"/>
    <w:tmpl w:val="0000000C"/>
    <w:lvl w:ilvl="0" w:tplc="C082EBB8">
      <w:start w:val="1"/>
      <w:numFmt w:val="bullet"/>
      <w:lvlText w:val=""/>
      <w:lvlJc w:val="left"/>
      <w:pPr>
        <w:ind w:left="720" w:hanging="360"/>
      </w:pPr>
      <w:rPr>
        <w:rFonts w:ascii="Symbol" w:hAnsi="Symbol"/>
        <w:b w:val="0"/>
        <w:bCs w:val="0"/>
      </w:rPr>
    </w:lvl>
    <w:lvl w:ilvl="1" w:tplc="A8B24C7E">
      <w:start w:val="1"/>
      <w:numFmt w:val="bullet"/>
      <w:lvlText w:val="o"/>
      <w:lvlJc w:val="left"/>
      <w:pPr>
        <w:tabs>
          <w:tab w:val="num" w:pos="1440"/>
        </w:tabs>
        <w:ind w:left="1440" w:hanging="360"/>
      </w:pPr>
      <w:rPr>
        <w:rFonts w:ascii="Courier New" w:hAnsi="Courier New"/>
      </w:rPr>
    </w:lvl>
    <w:lvl w:ilvl="2" w:tplc="E4C045D4">
      <w:start w:val="1"/>
      <w:numFmt w:val="bullet"/>
      <w:lvlText w:val=""/>
      <w:lvlJc w:val="left"/>
      <w:pPr>
        <w:tabs>
          <w:tab w:val="num" w:pos="2160"/>
        </w:tabs>
        <w:ind w:left="2160" w:hanging="360"/>
      </w:pPr>
      <w:rPr>
        <w:rFonts w:ascii="Wingdings" w:hAnsi="Wingdings"/>
      </w:rPr>
    </w:lvl>
    <w:lvl w:ilvl="3" w:tplc="6C90280A">
      <w:start w:val="1"/>
      <w:numFmt w:val="bullet"/>
      <w:lvlText w:val=""/>
      <w:lvlJc w:val="left"/>
      <w:pPr>
        <w:tabs>
          <w:tab w:val="num" w:pos="2880"/>
        </w:tabs>
        <w:ind w:left="2880" w:hanging="360"/>
      </w:pPr>
      <w:rPr>
        <w:rFonts w:ascii="Symbol" w:hAnsi="Symbol"/>
      </w:rPr>
    </w:lvl>
    <w:lvl w:ilvl="4" w:tplc="4CA26346">
      <w:start w:val="1"/>
      <w:numFmt w:val="bullet"/>
      <w:lvlText w:val="o"/>
      <w:lvlJc w:val="left"/>
      <w:pPr>
        <w:tabs>
          <w:tab w:val="num" w:pos="3600"/>
        </w:tabs>
        <w:ind w:left="3600" w:hanging="360"/>
      </w:pPr>
      <w:rPr>
        <w:rFonts w:ascii="Courier New" w:hAnsi="Courier New"/>
      </w:rPr>
    </w:lvl>
    <w:lvl w:ilvl="5" w:tplc="F4C60678">
      <w:start w:val="1"/>
      <w:numFmt w:val="bullet"/>
      <w:lvlText w:val=""/>
      <w:lvlJc w:val="left"/>
      <w:pPr>
        <w:tabs>
          <w:tab w:val="num" w:pos="4320"/>
        </w:tabs>
        <w:ind w:left="4320" w:hanging="360"/>
      </w:pPr>
      <w:rPr>
        <w:rFonts w:ascii="Wingdings" w:hAnsi="Wingdings"/>
      </w:rPr>
    </w:lvl>
    <w:lvl w:ilvl="6" w:tplc="A024EEF6">
      <w:start w:val="1"/>
      <w:numFmt w:val="bullet"/>
      <w:lvlText w:val=""/>
      <w:lvlJc w:val="left"/>
      <w:pPr>
        <w:tabs>
          <w:tab w:val="num" w:pos="5040"/>
        </w:tabs>
        <w:ind w:left="5040" w:hanging="360"/>
      </w:pPr>
      <w:rPr>
        <w:rFonts w:ascii="Symbol" w:hAnsi="Symbol"/>
      </w:rPr>
    </w:lvl>
    <w:lvl w:ilvl="7" w:tplc="0CDA61C0">
      <w:start w:val="1"/>
      <w:numFmt w:val="bullet"/>
      <w:lvlText w:val="o"/>
      <w:lvlJc w:val="left"/>
      <w:pPr>
        <w:tabs>
          <w:tab w:val="num" w:pos="5760"/>
        </w:tabs>
        <w:ind w:left="5760" w:hanging="360"/>
      </w:pPr>
      <w:rPr>
        <w:rFonts w:ascii="Courier New" w:hAnsi="Courier New"/>
      </w:rPr>
    </w:lvl>
    <w:lvl w:ilvl="8" w:tplc="8D96204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D"/>
    <w:multiLevelType w:val="hybridMultilevel"/>
    <w:tmpl w:val="0000000D"/>
    <w:lvl w:ilvl="0" w:tplc="5784C566">
      <w:start w:val="1"/>
      <w:numFmt w:val="bullet"/>
      <w:lvlText w:val=""/>
      <w:lvlJc w:val="left"/>
      <w:pPr>
        <w:ind w:left="720" w:hanging="360"/>
      </w:pPr>
      <w:rPr>
        <w:rFonts w:ascii="Symbol" w:hAnsi="Symbol"/>
        <w:b w:val="0"/>
        <w:bCs w:val="0"/>
      </w:rPr>
    </w:lvl>
    <w:lvl w:ilvl="1" w:tplc="583E94C2">
      <w:start w:val="1"/>
      <w:numFmt w:val="bullet"/>
      <w:lvlText w:val="o"/>
      <w:lvlJc w:val="left"/>
      <w:pPr>
        <w:tabs>
          <w:tab w:val="num" w:pos="1440"/>
        </w:tabs>
        <w:ind w:left="1440" w:hanging="360"/>
      </w:pPr>
      <w:rPr>
        <w:rFonts w:ascii="Courier New" w:hAnsi="Courier New"/>
      </w:rPr>
    </w:lvl>
    <w:lvl w:ilvl="2" w:tplc="7D7098E0">
      <w:start w:val="1"/>
      <w:numFmt w:val="bullet"/>
      <w:lvlText w:val=""/>
      <w:lvlJc w:val="left"/>
      <w:pPr>
        <w:tabs>
          <w:tab w:val="num" w:pos="2160"/>
        </w:tabs>
        <w:ind w:left="2160" w:hanging="360"/>
      </w:pPr>
      <w:rPr>
        <w:rFonts w:ascii="Wingdings" w:hAnsi="Wingdings"/>
      </w:rPr>
    </w:lvl>
    <w:lvl w:ilvl="3" w:tplc="3B56ABD6">
      <w:start w:val="1"/>
      <w:numFmt w:val="bullet"/>
      <w:lvlText w:val=""/>
      <w:lvlJc w:val="left"/>
      <w:pPr>
        <w:tabs>
          <w:tab w:val="num" w:pos="2880"/>
        </w:tabs>
        <w:ind w:left="2880" w:hanging="360"/>
      </w:pPr>
      <w:rPr>
        <w:rFonts w:ascii="Symbol" w:hAnsi="Symbol"/>
      </w:rPr>
    </w:lvl>
    <w:lvl w:ilvl="4" w:tplc="B2A8606A">
      <w:start w:val="1"/>
      <w:numFmt w:val="bullet"/>
      <w:lvlText w:val="o"/>
      <w:lvlJc w:val="left"/>
      <w:pPr>
        <w:tabs>
          <w:tab w:val="num" w:pos="3600"/>
        </w:tabs>
        <w:ind w:left="3600" w:hanging="360"/>
      </w:pPr>
      <w:rPr>
        <w:rFonts w:ascii="Courier New" w:hAnsi="Courier New"/>
      </w:rPr>
    </w:lvl>
    <w:lvl w:ilvl="5" w:tplc="53320886">
      <w:start w:val="1"/>
      <w:numFmt w:val="bullet"/>
      <w:lvlText w:val=""/>
      <w:lvlJc w:val="left"/>
      <w:pPr>
        <w:tabs>
          <w:tab w:val="num" w:pos="4320"/>
        </w:tabs>
        <w:ind w:left="4320" w:hanging="360"/>
      </w:pPr>
      <w:rPr>
        <w:rFonts w:ascii="Wingdings" w:hAnsi="Wingdings"/>
      </w:rPr>
    </w:lvl>
    <w:lvl w:ilvl="6" w:tplc="7A0CB00A">
      <w:start w:val="1"/>
      <w:numFmt w:val="bullet"/>
      <w:lvlText w:val=""/>
      <w:lvlJc w:val="left"/>
      <w:pPr>
        <w:tabs>
          <w:tab w:val="num" w:pos="5040"/>
        </w:tabs>
        <w:ind w:left="5040" w:hanging="360"/>
      </w:pPr>
      <w:rPr>
        <w:rFonts w:ascii="Symbol" w:hAnsi="Symbol"/>
      </w:rPr>
    </w:lvl>
    <w:lvl w:ilvl="7" w:tplc="F43E8C8A">
      <w:start w:val="1"/>
      <w:numFmt w:val="bullet"/>
      <w:lvlText w:val="o"/>
      <w:lvlJc w:val="left"/>
      <w:pPr>
        <w:tabs>
          <w:tab w:val="num" w:pos="5760"/>
        </w:tabs>
        <w:ind w:left="5760" w:hanging="360"/>
      </w:pPr>
      <w:rPr>
        <w:rFonts w:ascii="Courier New" w:hAnsi="Courier New"/>
      </w:rPr>
    </w:lvl>
    <w:lvl w:ilvl="8" w:tplc="332C9D1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E"/>
    <w:multiLevelType w:val="hybridMultilevel"/>
    <w:tmpl w:val="0000000E"/>
    <w:lvl w:ilvl="0" w:tplc="71C0363C">
      <w:start w:val="1"/>
      <w:numFmt w:val="bullet"/>
      <w:lvlText w:val=""/>
      <w:lvlJc w:val="left"/>
      <w:pPr>
        <w:ind w:left="720" w:hanging="360"/>
      </w:pPr>
      <w:rPr>
        <w:rFonts w:ascii="Symbol" w:hAnsi="Symbol"/>
        <w:b w:val="0"/>
        <w:bCs w:val="0"/>
      </w:rPr>
    </w:lvl>
    <w:lvl w:ilvl="1" w:tplc="0FD6E416">
      <w:start w:val="1"/>
      <w:numFmt w:val="bullet"/>
      <w:lvlText w:val="o"/>
      <w:lvlJc w:val="left"/>
      <w:pPr>
        <w:tabs>
          <w:tab w:val="num" w:pos="1440"/>
        </w:tabs>
        <w:ind w:left="1440" w:hanging="360"/>
      </w:pPr>
      <w:rPr>
        <w:rFonts w:ascii="Courier New" w:hAnsi="Courier New"/>
      </w:rPr>
    </w:lvl>
    <w:lvl w:ilvl="2" w:tplc="DBE45F10">
      <w:start w:val="1"/>
      <w:numFmt w:val="bullet"/>
      <w:lvlText w:val=""/>
      <w:lvlJc w:val="left"/>
      <w:pPr>
        <w:tabs>
          <w:tab w:val="num" w:pos="2160"/>
        </w:tabs>
        <w:ind w:left="2160" w:hanging="360"/>
      </w:pPr>
      <w:rPr>
        <w:rFonts w:ascii="Wingdings" w:hAnsi="Wingdings"/>
      </w:rPr>
    </w:lvl>
    <w:lvl w:ilvl="3" w:tplc="7C4C0400">
      <w:start w:val="1"/>
      <w:numFmt w:val="bullet"/>
      <w:lvlText w:val=""/>
      <w:lvlJc w:val="left"/>
      <w:pPr>
        <w:tabs>
          <w:tab w:val="num" w:pos="2880"/>
        </w:tabs>
        <w:ind w:left="2880" w:hanging="360"/>
      </w:pPr>
      <w:rPr>
        <w:rFonts w:ascii="Symbol" w:hAnsi="Symbol"/>
      </w:rPr>
    </w:lvl>
    <w:lvl w:ilvl="4" w:tplc="B71E9BFA">
      <w:start w:val="1"/>
      <w:numFmt w:val="bullet"/>
      <w:lvlText w:val="o"/>
      <w:lvlJc w:val="left"/>
      <w:pPr>
        <w:tabs>
          <w:tab w:val="num" w:pos="3600"/>
        </w:tabs>
        <w:ind w:left="3600" w:hanging="360"/>
      </w:pPr>
      <w:rPr>
        <w:rFonts w:ascii="Courier New" w:hAnsi="Courier New"/>
      </w:rPr>
    </w:lvl>
    <w:lvl w:ilvl="5" w:tplc="42EE2734">
      <w:start w:val="1"/>
      <w:numFmt w:val="bullet"/>
      <w:lvlText w:val=""/>
      <w:lvlJc w:val="left"/>
      <w:pPr>
        <w:tabs>
          <w:tab w:val="num" w:pos="4320"/>
        </w:tabs>
        <w:ind w:left="4320" w:hanging="360"/>
      </w:pPr>
      <w:rPr>
        <w:rFonts w:ascii="Wingdings" w:hAnsi="Wingdings"/>
      </w:rPr>
    </w:lvl>
    <w:lvl w:ilvl="6" w:tplc="74485BB0">
      <w:start w:val="1"/>
      <w:numFmt w:val="bullet"/>
      <w:lvlText w:val=""/>
      <w:lvlJc w:val="left"/>
      <w:pPr>
        <w:tabs>
          <w:tab w:val="num" w:pos="5040"/>
        </w:tabs>
        <w:ind w:left="5040" w:hanging="360"/>
      </w:pPr>
      <w:rPr>
        <w:rFonts w:ascii="Symbol" w:hAnsi="Symbol"/>
      </w:rPr>
    </w:lvl>
    <w:lvl w:ilvl="7" w:tplc="F9E683DC">
      <w:start w:val="1"/>
      <w:numFmt w:val="bullet"/>
      <w:lvlText w:val="o"/>
      <w:lvlJc w:val="left"/>
      <w:pPr>
        <w:tabs>
          <w:tab w:val="num" w:pos="5760"/>
        </w:tabs>
        <w:ind w:left="5760" w:hanging="360"/>
      </w:pPr>
      <w:rPr>
        <w:rFonts w:ascii="Courier New" w:hAnsi="Courier New"/>
      </w:rPr>
    </w:lvl>
    <w:lvl w:ilvl="8" w:tplc="01A20D0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F"/>
    <w:multiLevelType w:val="hybridMultilevel"/>
    <w:tmpl w:val="0000000F"/>
    <w:lvl w:ilvl="0" w:tplc="8E40AE2A">
      <w:start w:val="1"/>
      <w:numFmt w:val="bullet"/>
      <w:lvlText w:val=""/>
      <w:lvlJc w:val="left"/>
      <w:pPr>
        <w:ind w:left="720" w:hanging="360"/>
      </w:pPr>
      <w:rPr>
        <w:rFonts w:ascii="Symbol" w:hAnsi="Symbol"/>
        <w:b w:val="0"/>
        <w:bCs w:val="0"/>
      </w:rPr>
    </w:lvl>
    <w:lvl w:ilvl="1" w:tplc="32B49950">
      <w:start w:val="1"/>
      <w:numFmt w:val="bullet"/>
      <w:lvlText w:val="o"/>
      <w:lvlJc w:val="left"/>
      <w:pPr>
        <w:tabs>
          <w:tab w:val="num" w:pos="1440"/>
        </w:tabs>
        <w:ind w:left="1440" w:hanging="360"/>
      </w:pPr>
      <w:rPr>
        <w:rFonts w:ascii="Courier New" w:hAnsi="Courier New"/>
      </w:rPr>
    </w:lvl>
    <w:lvl w:ilvl="2" w:tplc="34921952">
      <w:start w:val="1"/>
      <w:numFmt w:val="bullet"/>
      <w:lvlText w:val=""/>
      <w:lvlJc w:val="left"/>
      <w:pPr>
        <w:tabs>
          <w:tab w:val="num" w:pos="2160"/>
        </w:tabs>
        <w:ind w:left="2160" w:hanging="360"/>
      </w:pPr>
      <w:rPr>
        <w:rFonts w:ascii="Wingdings" w:hAnsi="Wingdings"/>
      </w:rPr>
    </w:lvl>
    <w:lvl w:ilvl="3" w:tplc="E35CBF9C">
      <w:start w:val="1"/>
      <w:numFmt w:val="bullet"/>
      <w:lvlText w:val=""/>
      <w:lvlJc w:val="left"/>
      <w:pPr>
        <w:tabs>
          <w:tab w:val="num" w:pos="2880"/>
        </w:tabs>
        <w:ind w:left="2880" w:hanging="360"/>
      </w:pPr>
      <w:rPr>
        <w:rFonts w:ascii="Symbol" w:hAnsi="Symbol"/>
      </w:rPr>
    </w:lvl>
    <w:lvl w:ilvl="4" w:tplc="38D0FD70">
      <w:start w:val="1"/>
      <w:numFmt w:val="bullet"/>
      <w:lvlText w:val="o"/>
      <w:lvlJc w:val="left"/>
      <w:pPr>
        <w:tabs>
          <w:tab w:val="num" w:pos="3600"/>
        </w:tabs>
        <w:ind w:left="3600" w:hanging="360"/>
      </w:pPr>
      <w:rPr>
        <w:rFonts w:ascii="Courier New" w:hAnsi="Courier New"/>
      </w:rPr>
    </w:lvl>
    <w:lvl w:ilvl="5" w:tplc="5D504F60">
      <w:start w:val="1"/>
      <w:numFmt w:val="bullet"/>
      <w:lvlText w:val=""/>
      <w:lvlJc w:val="left"/>
      <w:pPr>
        <w:tabs>
          <w:tab w:val="num" w:pos="4320"/>
        </w:tabs>
        <w:ind w:left="4320" w:hanging="360"/>
      </w:pPr>
      <w:rPr>
        <w:rFonts w:ascii="Wingdings" w:hAnsi="Wingdings"/>
      </w:rPr>
    </w:lvl>
    <w:lvl w:ilvl="6" w:tplc="8CB224DC">
      <w:start w:val="1"/>
      <w:numFmt w:val="bullet"/>
      <w:lvlText w:val=""/>
      <w:lvlJc w:val="left"/>
      <w:pPr>
        <w:tabs>
          <w:tab w:val="num" w:pos="5040"/>
        </w:tabs>
        <w:ind w:left="5040" w:hanging="360"/>
      </w:pPr>
      <w:rPr>
        <w:rFonts w:ascii="Symbol" w:hAnsi="Symbol"/>
      </w:rPr>
    </w:lvl>
    <w:lvl w:ilvl="7" w:tplc="6BE81BA8">
      <w:start w:val="1"/>
      <w:numFmt w:val="bullet"/>
      <w:lvlText w:val="o"/>
      <w:lvlJc w:val="left"/>
      <w:pPr>
        <w:tabs>
          <w:tab w:val="num" w:pos="5760"/>
        </w:tabs>
        <w:ind w:left="5760" w:hanging="360"/>
      </w:pPr>
      <w:rPr>
        <w:rFonts w:ascii="Courier New" w:hAnsi="Courier New"/>
      </w:rPr>
    </w:lvl>
    <w:lvl w:ilvl="8" w:tplc="406852B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0"/>
    <w:multiLevelType w:val="hybridMultilevel"/>
    <w:tmpl w:val="00000010"/>
    <w:lvl w:ilvl="0" w:tplc="4A306F3A">
      <w:start w:val="1"/>
      <w:numFmt w:val="bullet"/>
      <w:lvlText w:val=""/>
      <w:lvlJc w:val="left"/>
      <w:pPr>
        <w:ind w:left="720" w:hanging="360"/>
      </w:pPr>
      <w:rPr>
        <w:rFonts w:ascii="Symbol" w:hAnsi="Symbol"/>
        <w:b w:val="0"/>
        <w:bCs w:val="0"/>
      </w:rPr>
    </w:lvl>
    <w:lvl w:ilvl="1" w:tplc="90429818">
      <w:start w:val="1"/>
      <w:numFmt w:val="bullet"/>
      <w:lvlText w:val="o"/>
      <w:lvlJc w:val="left"/>
      <w:pPr>
        <w:tabs>
          <w:tab w:val="num" w:pos="1440"/>
        </w:tabs>
        <w:ind w:left="1440" w:hanging="360"/>
      </w:pPr>
      <w:rPr>
        <w:rFonts w:ascii="Courier New" w:hAnsi="Courier New"/>
      </w:rPr>
    </w:lvl>
    <w:lvl w:ilvl="2" w:tplc="5A140DEA">
      <w:start w:val="1"/>
      <w:numFmt w:val="bullet"/>
      <w:lvlText w:val=""/>
      <w:lvlJc w:val="left"/>
      <w:pPr>
        <w:tabs>
          <w:tab w:val="num" w:pos="2160"/>
        </w:tabs>
        <w:ind w:left="2160" w:hanging="360"/>
      </w:pPr>
      <w:rPr>
        <w:rFonts w:ascii="Wingdings" w:hAnsi="Wingdings"/>
      </w:rPr>
    </w:lvl>
    <w:lvl w:ilvl="3" w:tplc="3E860C14">
      <w:start w:val="1"/>
      <w:numFmt w:val="bullet"/>
      <w:lvlText w:val=""/>
      <w:lvlJc w:val="left"/>
      <w:pPr>
        <w:tabs>
          <w:tab w:val="num" w:pos="2880"/>
        </w:tabs>
        <w:ind w:left="2880" w:hanging="360"/>
      </w:pPr>
      <w:rPr>
        <w:rFonts w:ascii="Symbol" w:hAnsi="Symbol"/>
      </w:rPr>
    </w:lvl>
    <w:lvl w:ilvl="4" w:tplc="95623432">
      <w:start w:val="1"/>
      <w:numFmt w:val="bullet"/>
      <w:lvlText w:val="o"/>
      <w:lvlJc w:val="left"/>
      <w:pPr>
        <w:tabs>
          <w:tab w:val="num" w:pos="3600"/>
        </w:tabs>
        <w:ind w:left="3600" w:hanging="360"/>
      </w:pPr>
      <w:rPr>
        <w:rFonts w:ascii="Courier New" w:hAnsi="Courier New"/>
      </w:rPr>
    </w:lvl>
    <w:lvl w:ilvl="5" w:tplc="DF708198">
      <w:start w:val="1"/>
      <w:numFmt w:val="bullet"/>
      <w:lvlText w:val=""/>
      <w:lvlJc w:val="left"/>
      <w:pPr>
        <w:tabs>
          <w:tab w:val="num" w:pos="4320"/>
        </w:tabs>
        <w:ind w:left="4320" w:hanging="360"/>
      </w:pPr>
      <w:rPr>
        <w:rFonts w:ascii="Wingdings" w:hAnsi="Wingdings"/>
      </w:rPr>
    </w:lvl>
    <w:lvl w:ilvl="6" w:tplc="341C9220">
      <w:start w:val="1"/>
      <w:numFmt w:val="bullet"/>
      <w:lvlText w:val=""/>
      <w:lvlJc w:val="left"/>
      <w:pPr>
        <w:tabs>
          <w:tab w:val="num" w:pos="5040"/>
        </w:tabs>
        <w:ind w:left="5040" w:hanging="360"/>
      </w:pPr>
      <w:rPr>
        <w:rFonts w:ascii="Symbol" w:hAnsi="Symbol"/>
      </w:rPr>
    </w:lvl>
    <w:lvl w:ilvl="7" w:tplc="660A16BE">
      <w:start w:val="1"/>
      <w:numFmt w:val="bullet"/>
      <w:lvlText w:val="o"/>
      <w:lvlJc w:val="left"/>
      <w:pPr>
        <w:tabs>
          <w:tab w:val="num" w:pos="5760"/>
        </w:tabs>
        <w:ind w:left="5760" w:hanging="360"/>
      </w:pPr>
      <w:rPr>
        <w:rFonts w:ascii="Courier New" w:hAnsi="Courier New"/>
      </w:rPr>
    </w:lvl>
    <w:lvl w:ilvl="8" w:tplc="F90AA3EE">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hybridMultilevel"/>
    <w:tmpl w:val="00000011"/>
    <w:lvl w:ilvl="0" w:tplc="F8F20F28">
      <w:start w:val="1"/>
      <w:numFmt w:val="bullet"/>
      <w:lvlText w:val=""/>
      <w:lvlJc w:val="left"/>
      <w:pPr>
        <w:ind w:left="720" w:hanging="360"/>
      </w:pPr>
      <w:rPr>
        <w:rFonts w:ascii="Symbol" w:hAnsi="Symbol"/>
        <w:b w:val="0"/>
        <w:bCs w:val="0"/>
      </w:rPr>
    </w:lvl>
    <w:lvl w:ilvl="1" w:tplc="ADE6C828">
      <w:start w:val="1"/>
      <w:numFmt w:val="bullet"/>
      <w:lvlText w:val="o"/>
      <w:lvlJc w:val="left"/>
      <w:pPr>
        <w:tabs>
          <w:tab w:val="num" w:pos="1440"/>
        </w:tabs>
        <w:ind w:left="1440" w:hanging="360"/>
      </w:pPr>
      <w:rPr>
        <w:rFonts w:ascii="Courier New" w:hAnsi="Courier New"/>
      </w:rPr>
    </w:lvl>
    <w:lvl w:ilvl="2" w:tplc="475AAB3E">
      <w:start w:val="1"/>
      <w:numFmt w:val="bullet"/>
      <w:lvlText w:val=""/>
      <w:lvlJc w:val="left"/>
      <w:pPr>
        <w:tabs>
          <w:tab w:val="num" w:pos="2160"/>
        </w:tabs>
        <w:ind w:left="2160" w:hanging="360"/>
      </w:pPr>
      <w:rPr>
        <w:rFonts w:ascii="Wingdings" w:hAnsi="Wingdings"/>
      </w:rPr>
    </w:lvl>
    <w:lvl w:ilvl="3" w:tplc="D8BC2DE4">
      <w:start w:val="1"/>
      <w:numFmt w:val="bullet"/>
      <w:lvlText w:val=""/>
      <w:lvlJc w:val="left"/>
      <w:pPr>
        <w:tabs>
          <w:tab w:val="num" w:pos="2880"/>
        </w:tabs>
        <w:ind w:left="2880" w:hanging="360"/>
      </w:pPr>
      <w:rPr>
        <w:rFonts w:ascii="Symbol" w:hAnsi="Symbol"/>
      </w:rPr>
    </w:lvl>
    <w:lvl w:ilvl="4" w:tplc="F04E7A6A">
      <w:start w:val="1"/>
      <w:numFmt w:val="bullet"/>
      <w:lvlText w:val="o"/>
      <w:lvlJc w:val="left"/>
      <w:pPr>
        <w:tabs>
          <w:tab w:val="num" w:pos="3600"/>
        </w:tabs>
        <w:ind w:left="3600" w:hanging="360"/>
      </w:pPr>
      <w:rPr>
        <w:rFonts w:ascii="Courier New" w:hAnsi="Courier New"/>
      </w:rPr>
    </w:lvl>
    <w:lvl w:ilvl="5" w:tplc="B2702080">
      <w:start w:val="1"/>
      <w:numFmt w:val="bullet"/>
      <w:lvlText w:val=""/>
      <w:lvlJc w:val="left"/>
      <w:pPr>
        <w:tabs>
          <w:tab w:val="num" w:pos="4320"/>
        </w:tabs>
        <w:ind w:left="4320" w:hanging="360"/>
      </w:pPr>
      <w:rPr>
        <w:rFonts w:ascii="Wingdings" w:hAnsi="Wingdings"/>
      </w:rPr>
    </w:lvl>
    <w:lvl w:ilvl="6" w:tplc="5A70F458">
      <w:start w:val="1"/>
      <w:numFmt w:val="bullet"/>
      <w:lvlText w:val=""/>
      <w:lvlJc w:val="left"/>
      <w:pPr>
        <w:tabs>
          <w:tab w:val="num" w:pos="5040"/>
        </w:tabs>
        <w:ind w:left="5040" w:hanging="360"/>
      </w:pPr>
      <w:rPr>
        <w:rFonts w:ascii="Symbol" w:hAnsi="Symbol"/>
      </w:rPr>
    </w:lvl>
    <w:lvl w:ilvl="7" w:tplc="704C96F0">
      <w:start w:val="1"/>
      <w:numFmt w:val="bullet"/>
      <w:lvlText w:val="o"/>
      <w:lvlJc w:val="left"/>
      <w:pPr>
        <w:tabs>
          <w:tab w:val="num" w:pos="5760"/>
        </w:tabs>
        <w:ind w:left="5760" w:hanging="360"/>
      </w:pPr>
      <w:rPr>
        <w:rFonts w:ascii="Courier New" w:hAnsi="Courier New"/>
      </w:rPr>
    </w:lvl>
    <w:lvl w:ilvl="8" w:tplc="E312A43E">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2"/>
    <w:multiLevelType w:val="hybridMultilevel"/>
    <w:tmpl w:val="00000012"/>
    <w:lvl w:ilvl="0" w:tplc="6F9AC018">
      <w:start w:val="1"/>
      <w:numFmt w:val="bullet"/>
      <w:lvlText w:val=""/>
      <w:lvlJc w:val="left"/>
      <w:pPr>
        <w:ind w:left="720" w:hanging="360"/>
      </w:pPr>
      <w:rPr>
        <w:rFonts w:ascii="Symbol" w:hAnsi="Symbol"/>
        <w:b w:val="0"/>
        <w:bCs w:val="0"/>
      </w:rPr>
    </w:lvl>
    <w:lvl w:ilvl="1" w:tplc="DEC4B7EA">
      <w:start w:val="1"/>
      <w:numFmt w:val="bullet"/>
      <w:lvlText w:val="o"/>
      <w:lvlJc w:val="left"/>
      <w:pPr>
        <w:tabs>
          <w:tab w:val="num" w:pos="1440"/>
        </w:tabs>
        <w:ind w:left="1440" w:hanging="360"/>
      </w:pPr>
      <w:rPr>
        <w:rFonts w:ascii="Courier New" w:hAnsi="Courier New"/>
      </w:rPr>
    </w:lvl>
    <w:lvl w:ilvl="2" w:tplc="31504236">
      <w:start w:val="1"/>
      <w:numFmt w:val="bullet"/>
      <w:lvlText w:val=""/>
      <w:lvlJc w:val="left"/>
      <w:pPr>
        <w:tabs>
          <w:tab w:val="num" w:pos="2160"/>
        </w:tabs>
        <w:ind w:left="2160" w:hanging="360"/>
      </w:pPr>
      <w:rPr>
        <w:rFonts w:ascii="Wingdings" w:hAnsi="Wingdings"/>
      </w:rPr>
    </w:lvl>
    <w:lvl w:ilvl="3" w:tplc="85D6D460">
      <w:start w:val="1"/>
      <w:numFmt w:val="bullet"/>
      <w:lvlText w:val=""/>
      <w:lvlJc w:val="left"/>
      <w:pPr>
        <w:tabs>
          <w:tab w:val="num" w:pos="2880"/>
        </w:tabs>
        <w:ind w:left="2880" w:hanging="360"/>
      </w:pPr>
      <w:rPr>
        <w:rFonts w:ascii="Symbol" w:hAnsi="Symbol"/>
      </w:rPr>
    </w:lvl>
    <w:lvl w:ilvl="4" w:tplc="F4087BDE">
      <w:start w:val="1"/>
      <w:numFmt w:val="bullet"/>
      <w:lvlText w:val="o"/>
      <w:lvlJc w:val="left"/>
      <w:pPr>
        <w:tabs>
          <w:tab w:val="num" w:pos="3600"/>
        </w:tabs>
        <w:ind w:left="3600" w:hanging="360"/>
      </w:pPr>
      <w:rPr>
        <w:rFonts w:ascii="Courier New" w:hAnsi="Courier New"/>
      </w:rPr>
    </w:lvl>
    <w:lvl w:ilvl="5" w:tplc="918E79AE">
      <w:start w:val="1"/>
      <w:numFmt w:val="bullet"/>
      <w:lvlText w:val=""/>
      <w:lvlJc w:val="left"/>
      <w:pPr>
        <w:tabs>
          <w:tab w:val="num" w:pos="4320"/>
        </w:tabs>
        <w:ind w:left="4320" w:hanging="360"/>
      </w:pPr>
      <w:rPr>
        <w:rFonts w:ascii="Wingdings" w:hAnsi="Wingdings"/>
      </w:rPr>
    </w:lvl>
    <w:lvl w:ilvl="6" w:tplc="8DCA20C0">
      <w:start w:val="1"/>
      <w:numFmt w:val="bullet"/>
      <w:lvlText w:val=""/>
      <w:lvlJc w:val="left"/>
      <w:pPr>
        <w:tabs>
          <w:tab w:val="num" w:pos="5040"/>
        </w:tabs>
        <w:ind w:left="5040" w:hanging="360"/>
      </w:pPr>
      <w:rPr>
        <w:rFonts w:ascii="Symbol" w:hAnsi="Symbol"/>
      </w:rPr>
    </w:lvl>
    <w:lvl w:ilvl="7" w:tplc="DF205B84">
      <w:start w:val="1"/>
      <w:numFmt w:val="bullet"/>
      <w:lvlText w:val="o"/>
      <w:lvlJc w:val="left"/>
      <w:pPr>
        <w:tabs>
          <w:tab w:val="num" w:pos="5760"/>
        </w:tabs>
        <w:ind w:left="5760" w:hanging="360"/>
      </w:pPr>
      <w:rPr>
        <w:rFonts w:ascii="Courier New" w:hAnsi="Courier New"/>
      </w:rPr>
    </w:lvl>
    <w:lvl w:ilvl="8" w:tplc="62920FB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3"/>
    <w:multiLevelType w:val="hybridMultilevel"/>
    <w:tmpl w:val="00000013"/>
    <w:lvl w:ilvl="0" w:tplc="DF78831C">
      <w:start w:val="1"/>
      <w:numFmt w:val="bullet"/>
      <w:lvlText w:val=""/>
      <w:lvlJc w:val="left"/>
      <w:pPr>
        <w:ind w:left="720" w:hanging="360"/>
      </w:pPr>
      <w:rPr>
        <w:rFonts w:ascii="Symbol" w:hAnsi="Symbol"/>
        <w:b w:val="0"/>
        <w:bCs w:val="0"/>
      </w:rPr>
    </w:lvl>
    <w:lvl w:ilvl="1" w:tplc="723A74A0">
      <w:start w:val="1"/>
      <w:numFmt w:val="bullet"/>
      <w:lvlText w:val="o"/>
      <w:lvlJc w:val="left"/>
      <w:pPr>
        <w:tabs>
          <w:tab w:val="num" w:pos="1440"/>
        </w:tabs>
        <w:ind w:left="1440" w:hanging="360"/>
      </w:pPr>
      <w:rPr>
        <w:rFonts w:ascii="Courier New" w:hAnsi="Courier New"/>
      </w:rPr>
    </w:lvl>
    <w:lvl w:ilvl="2" w:tplc="B5AACF26">
      <w:start w:val="1"/>
      <w:numFmt w:val="bullet"/>
      <w:lvlText w:val=""/>
      <w:lvlJc w:val="left"/>
      <w:pPr>
        <w:tabs>
          <w:tab w:val="num" w:pos="2160"/>
        </w:tabs>
        <w:ind w:left="2160" w:hanging="360"/>
      </w:pPr>
      <w:rPr>
        <w:rFonts w:ascii="Wingdings" w:hAnsi="Wingdings"/>
      </w:rPr>
    </w:lvl>
    <w:lvl w:ilvl="3" w:tplc="84A089A6">
      <w:start w:val="1"/>
      <w:numFmt w:val="bullet"/>
      <w:lvlText w:val=""/>
      <w:lvlJc w:val="left"/>
      <w:pPr>
        <w:tabs>
          <w:tab w:val="num" w:pos="2880"/>
        </w:tabs>
        <w:ind w:left="2880" w:hanging="360"/>
      </w:pPr>
      <w:rPr>
        <w:rFonts w:ascii="Symbol" w:hAnsi="Symbol"/>
      </w:rPr>
    </w:lvl>
    <w:lvl w:ilvl="4" w:tplc="47C60778">
      <w:start w:val="1"/>
      <w:numFmt w:val="bullet"/>
      <w:lvlText w:val="o"/>
      <w:lvlJc w:val="left"/>
      <w:pPr>
        <w:tabs>
          <w:tab w:val="num" w:pos="3600"/>
        </w:tabs>
        <w:ind w:left="3600" w:hanging="360"/>
      </w:pPr>
      <w:rPr>
        <w:rFonts w:ascii="Courier New" w:hAnsi="Courier New"/>
      </w:rPr>
    </w:lvl>
    <w:lvl w:ilvl="5" w:tplc="D3808692">
      <w:start w:val="1"/>
      <w:numFmt w:val="bullet"/>
      <w:lvlText w:val=""/>
      <w:lvlJc w:val="left"/>
      <w:pPr>
        <w:tabs>
          <w:tab w:val="num" w:pos="4320"/>
        </w:tabs>
        <w:ind w:left="4320" w:hanging="360"/>
      </w:pPr>
      <w:rPr>
        <w:rFonts w:ascii="Wingdings" w:hAnsi="Wingdings"/>
      </w:rPr>
    </w:lvl>
    <w:lvl w:ilvl="6" w:tplc="31CA6570">
      <w:start w:val="1"/>
      <w:numFmt w:val="bullet"/>
      <w:lvlText w:val=""/>
      <w:lvlJc w:val="left"/>
      <w:pPr>
        <w:tabs>
          <w:tab w:val="num" w:pos="5040"/>
        </w:tabs>
        <w:ind w:left="5040" w:hanging="360"/>
      </w:pPr>
      <w:rPr>
        <w:rFonts w:ascii="Symbol" w:hAnsi="Symbol"/>
      </w:rPr>
    </w:lvl>
    <w:lvl w:ilvl="7" w:tplc="FFECA1F8">
      <w:start w:val="1"/>
      <w:numFmt w:val="bullet"/>
      <w:lvlText w:val="o"/>
      <w:lvlJc w:val="left"/>
      <w:pPr>
        <w:tabs>
          <w:tab w:val="num" w:pos="5760"/>
        </w:tabs>
        <w:ind w:left="5760" w:hanging="360"/>
      </w:pPr>
      <w:rPr>
        <w:rFonts w:ascii="Courier New" w:hAnsi="Courier New"/>
      </w:rPr>
    </w:lvl>
    <w:lvl w:ilvl="8" w:tplc="23B0663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4"/>
    <w:multiLevelType w:val="hybridMultilevel"/>
    <w:tmpl w:val="00000014"/>
    <w:lvl w:ilvl="0" w:tplc="73286ACC">
      <w:start w:val="1"/>
      <w:numFmt w:val="bullet"/>
      <w:lvlText w:val=""/>
      <w:lvlJc w:val="left"/>
      <w:pPr>
        <w:ind w:left="720" w:hanging="360"/>
      </w:pPr>
      <w:rPr>
        <w:rFonts w:ascii="Symbol" w:hAnsi="Symbol"/>
        <w:b w:val="0"/>
        <w:bCs w:val="0"/>
      </w:rPr>
    </w:lvl>
    <w:lvl w:ilvl="1" w:tplc="8FFC37E6">
      <w:start w:val="1"/>
      <w:numFmt w:val="bullet"/>
      <w:lvlText w:val="o"/>
      <w:lvlJc w:val="left"/>
      <w:pPr>
        <w:tabs>
          <w:tab w:val="num" w:pos="1440"/>
        </w:tabs>
        <w:ind w:left="1440" w:hanging="360"/>
      </w:pPr>
      <w:rPr>
        <w:rFonts w:ascii="Courier New" w:hAnsi="Courier New"/>
      </w:rPr>
    </w:lvl>
    <w:lvl w:ilvl="2" w:tplc="C01ECEFE">
      <w:start w:val="1"/>
      <w:numFmt w:val="bullet"/>
      <w:lvlText w:val=""/>
      <w:lvlJc w:val="left"/>
      <w:pPr>
        <w:tabs>
          <w:tab w:val="num" w:pos="2160"/>
        </w:tabs>
        <w:ind w:left="2160" w:hanging="360"/>
      </w:pPr>
      <w:rPr>
        <w:rFonts w:ascii="Wingdings" w:hAnsi="Wingdings"/>
      </w:rPr>
    </w:lvl>
    <w:lvl w:ilvl="3" w:tplc="89A62B28">
      <w:start w:val="1"/>
      <w:numFmt w:val="bullet"/>
      <w:lvlText w:val=""/>
      <w:lvlJc w:val="left"/>
      <w:pPr>
        <w:tabs>
          <w:tab w:val="num" w:pos="2880"/>
        </w:tabs>
        <w:ind w:left="2880" w:hanging="360"/>
      </w:pPr>
      <w:rPr>
        <w:rFonts w:ascii="Symbol" w:hAnsi="Symbol"/>
      </w:rPr>
    </w:lvl>
    <w:lvl w:ilvl="4" w:tplc="25E62C3C">
      <w:start w:val="1"/>
      <w:numFmt w:val="bullet"/>
      <w:lvlText w:val="o"/>
      <w:lvlJc w:val="left"/>
      <w:pPr>
        <w:tabs>
          <w:tab w:val="num" w:pos="3600"/>
        </w:tabs>
        <w:ind w:left="3600" w:hanging="360"/>
      </w:pPr>
      <w:rPr>
        <w:rFonts w:ascii="Courier New" w:hAnsi="Courier New"/>
      </w:rPr>
    </w:lvl>
    <w:lvl w:ilvl="5" w:tplc="827EA642">
      <w:start w:val="1"/>
      <w:numFmt w:val="bullet"/>
      <w:lvlText w:val=""/>
      <w:lvlJc w:val="left"/>
      <w:pPr>
        <w:tabs>
          <w:tab w:val="num" w:pos="4320"/>
        </w:tabs>
        <w:ind w:left="4320" w:hanging="360"/>
      </w:pPr>
      <w:rPr>
        <w:rFonts w:ascii="Wingdings" w:hAnsi="Wingdings"/>
      </w:rPr>
    </w:lvl>
    <w:lvl w:ilvl="6" w:tplc="A10237F6">
      <w:start w:val="1"/>
      <w:numFmt w:val="bullet"/>
      <w:lvlText w:val=""/>
      <w:lvlJc w:val="left"/>
      <w:pPr>
        <w:tabs>
          <w:tab w:val="num" w:pos="5040"/>
        </w:tabs>
        <w:ind w:left="5040" w:hanging="360"/>
      </w:pPr>
      <w:rPr>
        <w:rFonts w:ascii="Symbol" w:hAnsi="Symbol"/>
      </w:rPr>
    </w:lvl>
    <w:lvl w:ilvl="7" w:tplc="5CE2DC10">
      <w:start w:val="1"/>
      <w:numFmt w:val="bullet"/>
      <w:lvlText w:val="o"/>
      <w:lvlJc w:val="left"/>
      <w:pPr>
        <w:tabs>
          <w:tab w:val="num" w:pos="5760"/>
        </w:tabs>
        <w:ind w:left="5760" w:hanging="360"/>
      </w:pPr>
      <w:rPr>
        <w:rFonts w:ascii="Courier New" w:hAnsi="Courier New"/>
      </w:rPr>
    </w:lvl>
    <w:lvl w:ilvl="8" w:tplc="F98E4D18">
      <w:start w:val="1"/>
      <w:numFmt w:val="bullet"/>
      <w:lvlText w:val=""/>
      <w:lvlJc w:val="left"/>
      <w:pPr>
        <w:tabs>
          <w:tab w:val="num" w:pos="6480"/>
        </w:tabs>
        <w:ind w:left="6480" w:hanging="360"/>
      </w:pPr>
      <w:rPr>
        <w:rFonts w:ascii="Wingdings" w:hAnsi="Wingdings"/>
      </w:rPr>
    </w:lvl>
  </w:abstractNum>
  <w:abstractNum w:abstractNumId="19" w15:restartNumberingAfterBreak="0">
    <w:nsid w:val="00BC674E"/>
    <w:multiLevelType w:val="hybridMultilevel"/>
    <w:tmpl w:val="B080A8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0B3A66B1"/>
    <w:multiLevelType w:val="hybridMultilevel"/>
    <w:tmpl w:val="CEAC3D88"/>
    <w:lvl w:ilvl="0" w:tplc="82BA80CA">
      <w:start w:val="1"/>
      <w:numFmt w:val="decimal"/>
      <w:lvlText w:val="%1."/>
      <w:lvlJc w:val="left"/>
      <w:pPr>
        <w:ind w:left="1212"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21" w15:restartNumberingAfterBreak="0">
    <w:nsid w:val="12BD1BD3"/>
    <w:multiLevelType w:val="hybridMultilevel"/>
    <w:tmpl w:val="58CC2456"/>
    <w:lvl w:ilvl="0" w:tplc="82BA80CA">
      <w:start w:val="1"/>
      <w:numFmt w:val="decimal"/>
      <w:lvlText w:val="%1."/>
      <w:lvlJc w:val="left"/>
      <w:pPr>
        <w:ind w:left="720" w:hanging="360"/>
      </w:pPr>
    </w:lvl>
    <w:lvl w:ilvl="1" w:tplc="08090019">
      <w:start w:val="1"/>
      <w:numFmt w:val="lowerLetter"/>
      <w:lvlText w:val="%2."/>
      <w:lvlJc w:val="left"/>
      <w:pPr>
        <w:ind w:left="1374" w:hanging="360"/>
      </w:pPr>
    </w:lvl>
    <w:lvl w:ilvl="2" w:tplc="0809001B">
      <w:start w:val="1"/>
      <w:numFmt w:val="lowerRoman"/>
      <w:lvlText w:val="%3."/>
      <w:lvlJc w:val="right"/>
      <w:pPr>
        <w:ind w:left="2094" w:hanging="180"/>
      </w:pPr>
    </w:lvl>
    <w:lvl w:ilvl="3" w:tplc="0809000F">
      <w:start w:val="1"/>
      <w:numFmt w:val="decimal"/>
      <w:lvlText w:val="%4."/>
      <w:lvlJc w:val="left"/>
      <w:pPr>
        <w:ind w:left="2814" w:hanging="360"/>
      </w:pPr>
    </w:lvl>
    <w:lvl w:ilvl="4" w:tplc="08090019">
      <w:start w:val="1"/>
      <w:numFmt w:val="lowerLetter"/>
      <w:lvlText w:val="%5."/>
      <w:lvlJc w:val="left"/>
      <w:pPr>
        <w:ind w:left="3534" w:hanging="360"/>
      </w:pPr>
    </w:lvl>
    <w:lvl w:ilvl="5" w:tplc="0809001B">
      <w:start w:val="1"/>
      <w:numFmt w:val="lowerRoman"/>
      <w:lvlText w:val="%6."/>
      <w:lvlJc w:val="right"/>
      <w:pPr>
        <w:ind w:left="4254" w:hanging="180"/>
      </w:pPr>
    </w:lvl>
    <w:lvl w:ilvl="6" w:tplc="0809000F">
      <w:start w:val="1"/>
      <w:numFmt w:val="decimal"/>
      <w:lvlText w:val="%7."/>
      <w:lvlJc w:val="left"/>
      <w:pPr>
        <w:ind w:left="4974" w:hanging="360"/>
      </w:pPr>
    </w:lvl>
    <w:lvl w:ilvl="7" w:tplc="08090019">
      <w:start w:val="1"/>
      <w:numFmt w:val="lowerLetter"/>
      <w:lvlText w:val="%8."/>
      <w:lvlJc w:val="left"/>
      <w:pPr>
        <w:ind w:left="5694" w:hanging="360"/>
      </w:pPr>
    </w:lvl>
    <w:lvl w:ilvl="8" w:tplc="0809001B">
      <w:start w:val="1"/>
      <w:numFmt w:val="lowerRoman"/>
      <w:lvlText w:val="%9."/>
      <w:lvlJc w:val="right"/>
      <w:pPr>
        <w:ind w:left="6414" w:hanging="180"/>
      </w:pPr>
    </w:lvl>
  </w:abstractNum>
  <w:abstractNum w:abstractNumId="22" w15:restartNumberingAfterBreak="0">
    <w:nsid w:val="1D8115E2"/>
    <w:multiLevelType w:val="hybridMultilevel"/>
    <w:tmpl w:val="8356E83E"/>
    <w:lvl w:ilvl="0" w:tplc="0B4CE29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C45F16"/>
    <w:multiLevelType w:val="hybridMultilevel"/>
    <w:tmpl w:val="7D361C4E"/>
    <w:lvl w:ilvl="0" w:tplc="0B4CE29E">
      <w:start w:val="5"/>
      <w:numFmt w:val="bullet"/>
      <w:lvlText w:val="•"/>
      <w:lvlJc w:val="left"/>
      <w:pPr>
        <w:ind w:left="786" w:hanging="360"/>
      </w:pPr>
      <w:rPr>
        <w:rFonts w:ascii="Arial" w:eastAsiaTheme="minorHAnsi"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4" w15:restartNumberingAfterBreak="0">
    <w:nsid w:val="37767A1A"/>
    <w:multiLevelType w:val="hybridMultilevel"/>
    <w:tmpl w:val="31A285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A73657A"/>
    <w:multiLevelType w:val="hybridMultilevel"/>
    <w:tmpl w:val="914A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55A2E"/>
    <w:multiLevelType w:val="hybridMultilevel"/>
    <w:tmpl w:val="54244C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61635343"/>
    <w:multiLevelType w:val="hybridMultilevel"/>
    <w:tmpl w:val="D6E0D052"/>
    <w:lvl w:ilvl="0" w:tplc="0B4CE29E">
      <w:start w:val="5"/>
      <w:numFmt w:val="bullet"/>
      <w:lvlText w:val="•"/>
      <w:lvlJc w:val="left"/>
      <w:pPr>
        <w:ind w:left="1212"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1DB4911"/>
    <w:multiLevelType w:val="hybridMultilevel"/>
    <w:tmpl w:val="8746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81ACB"/>
    <w:multiLevelType w:val="hybridMultilevel"/>
    <w:tmpl w:val="0366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96657"/>
    <w:multiLevelType w:val="hybridMultilevel"/>
    <w:tmpl w:val="B3A42E8E"/>
    <w:lvl w:ilvl="0" w:tplc="0B4CE29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01C18"/>
    <w:multiLevelType w:val="hybridMultilevel"/>
    <w:tmpl w:val="FD1812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3"/>
  </w:num>
  <w:num w:numId="6">
    <w:abstractNumId w:val="20"/>
  </w:num>
  <w:num w:numId="7">
    <w:abstractNumId w:val="19"/>
  </w:num>
  <w:num w:numId="8">
    <w:abstractNumId w:val="29"/>
  </w:num>
  <w:num w:numId="9">
    <w:abstractNumId w:val="22"/>
  </w:num>
  <w:num w:numId="10">
    <w:abstractNumId w:val="27"/>
  </w:num>
  <w:num w:numId="11">
    <w:abstractNumId w:val="30"/>
  </w:num>
  <w:num w:numId="12">
    <w:abstractNumId w:val="31"/>
  </w:num>
  <w:num w:numId="13">
    <w:abstractNumId w:val="25"/>
  </w:num>
  <w:num w:numId="14">
    <w:abstractNumId w:val="28"/>
  </w:num>
  <w:num w:numId="15">
    <w:abstractNumId w:val="24"/>
  </w:num>
  <w:num w:numId="16">
    <w:abstractNumId w:val="0"/>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13"/>
    <w:lvlOverride w:ilvl="0"/>
    <w:lvlOverride w:ilvl="1"/>
    <w:lvlOverride w:ilvl="2"/>
    <w:lvlOverride w:ilvl="3"/>
    <w:lvlOverride w:ilvl="4"/>
    <w:lvlOverride w:ilvl="5"/>
    <w:lvlOverride w:ilvl="6"/>
    <w:lvlOverride w:ilvl="7"/>
    <w:lvlOverride w:ilvl="8"/>
  </w:num>
  <w:num w:numId="30">
    <w:abstractNumId w:val="14"/>
    <w:lvlOverride w:ilvl="0"/>
    <w:lvlOverride w:ilvl="1"/>
    <w:lvlOverride w:ilvl="2"/>
    <w:lvlOverride w:ilvl="3"/>
    <w:lvlOverride w:ilvl="4"/>
    <w:lvlOverride w:ilvl="5"/>
    <w:lvlOverride w:ilvl="6"/>
    <w:lvlOverride w:ilvl="7"/>
    <w:lvlOverride w:ilvl="8"/>
  </w:num>
  <w:num w:numId="31">
    <w:abstractNumId w:val="15"/>
    <w:lvlOverride w:ilvl="0"/>
    <w:lvlOverride w:ilvl="1"/>
    <w:lvlOverride w:ilvl="2"/>
    <w:lvlOverride w:ilvl="3"/>
    <w:lvlOverride w:ilvl="4"/>
    <w:lvlOverride w:ilvl="5"/>
    <w:lvlOverride w:ilvl="6"/>
    <w:lvlOverride w:ilvl="7"/>
    <w:lvlOverride w:ilvl="8"/>
  </w:num>
  <w:num w:numId="32">
    <w:abstractNumId w:val="16"/>
    <w:lvlOverride w:ilvl="0"/>
    <w:lvlOverride w:ilvl="1"/>
    <w:lvlOverride w:ilvl="2"/>
    <w:lvlOverride w:ilvl="3"/>
    <w:lvlOverride w:ilvl="4"/>
    <w:lvlOverride w:ilvl="5"/>
    <w:lvlOverride w:ilvl="6"/>
    <w:lvlOverride w:ilvl="7"/>
    <w:lvlOverride w:ilvl="8"/>
  </w:num>
  <w:num w:numId="33">
    <w:abstractNumId w:val="17"/>
    <w:lvlOverride w:ilvl="0"/>
    <w:lvlOverride w:ilvl="1"/>
    <w:lvlOverride w:ilvl="2"/>
    <w:lvlOverride w:ilvl="3"/>
    <w:lvlOverride w:ilvl="4"/>
    <w:lvlOverride w:ilvl="5"/>
    <w:lvlOverride w:ilvl="6"/>
    <w:lvlOverride w:ilvl="7"/>
    <w:lvlOverride w:ilvl="8"/>
  </w:num>
  <w:num w:numId="34">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92"/>
    <w:rsid w:val="000F7237"/>
    <w:rsid w:val="00107583"/>
    <w:rsid w:val="0011714A"/>
    <w:rsid w:val="00165874"/>
    <w:rsid w:val="001E43C7"/>
    <w:rsid w:val="002A031C"/>
    <w:rsid w:val="003211A8"/>
    <w:rsid w:val="00336797"/>
    <w:rsid w:val="00357729"/>
    <w:rsid w:val="00387A92"/>
    <w:rsid w:val="00407611"/>
    <w:rsid w:val="00441CB4"/>
    <w:rsid w:val="00477CB8"/>
    <w:rsid w:val="004B7265"/>
    <w:rsid w:val="004D1993"/>
    <w:rsid w:val="004E6F41"/>
    <w:rsid w:val="00595B20"/>
    <w:rsid w:val="005B1069"/>
    <w:rsid w:val="005D1D6A"/>
    <w:rsid w:val="007561EF"/>
    <w:rsid w:val="007B638E"/>
    <w:rsid w:val="007F5F41"/>
    <w:rsid w:val="00856CDE"/>
    <w:rsid w:val="00897D1B"/>
    <w:rsid w:val="008B5245"/>
    <w:rsid w:val="00952576"/>
    <w:rsid w:val="009A32B9"/>
    <w:rsid w:val="009A6A70"/>
    <w:rsid w:val="00A72459"/>
    <w:rsid w:val="00B03515"/>
    <w:rsid w:val="00B33DCF"/>
    <w:rsid w:val="00BC4325"/>
    <w:rsid w:val="00BD3380"/>
    <w:rsid w:val="00D303E1"/>
    <w:rsid w:val="00D94564"/>
    <w:rsid w:val="00E716D2"/>
    <w:rsid w:val="00EB3CA4"/>
    <w:rsid w:val="00EF30BE"/>
    <w:rsid w:val="00EF369E"/>
    <w:rsid w:val="00F2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746A1B"/>
  <w15:chartTrackingRefBased/>
  <w15:docId w15:val="{3B694D41-51E2-834D-AC4F-AFF04A95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6587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D1B"/>
    <w:pPr>
      <w:tabs>
        <w:tab w:val="center" w:pos="4513"/>
        <w:tab w:val="right" w:pos="9026"/>
      </w:tabs>
    </w:pPr>
  </w:style>
  <w:style w:type="character" w:customStyle="1" w:styleId="HeaderChar">
    <w:name w:val="Header Char"/>
    <w:basedOn w:val="DefaultParagraphFont"/>
    <w:link w:val="Header"/>
    <w:uiPriority w:val="99"/>
    <w:rsid w:val="00897D1B"/>
  </w:style>
  <w:style w:type="paragraph" w:styleId="Footer">
    <w:name w:val="footer"/>
    <w:basedOn w:val="Normal"/>
    <w:link w:val="FooterChar"/>
    <w:uiPriority w:val="99"/>
    <w:unhideWhenUsed/>
    <w:rsid w:val="00897D1B"/>
    <w:pPr>
      <w:tabs>
        <w:tab w:val="center" w:pos="4513"/>
        <w:tab w:val="right" w:pos="9026"/>
      </w:tabs>
    </w:pPr>
  </w:style>
  <w:style w:type="character" w:customStyle="1" w:styleId="FooterChar">
    <w:name w:val="Footer Char"/>
    <w:basedOn w:val="DefaultParagraphFont"/>
    <w:link w:val="Footer"/>
    <w:uiPriority w:val="99"/>
    <w:rsid w:val="00897D1B"/>
  </w:style>
  <w:style w:type="table" w:styleId="TableGrid">
    <w:name w:val="Table Grid"/>
    <w:basedOn w:val="TableNormal"/>
    <w:uiPriority w:val="39"/>
    <w:rsid w:val="0089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D1B"/>
    <w:rPr>
      <w:color w:val="0563C1" w:themeColor="hyperlink"/>
      <w:u w:val="single"/>
    </w:rPr>
  </w:style>
  <w:style w:type="character" w:styleId="UnresolvedMention">
    <w:name w:val="Unresolved Mention"/>
    <w:basedOn w:val="DefaultParagraphFont"/>
    <w:uiPriority w:val="99"/>
    <w:semiHidden/>
    <w:unhideWhenUsed/>
    <w:rsid w:val="00897D1B"/>
    <w:rPr>
      <w:color w:val="605E5C"/>
      <w:shd w:val="clear" w:color="auto" w:fill="E1DFDD"/>
    </w:rPr>
  </w:style>
  <w:style w:type="character" w:styleId="FollowedHyperlink">
    <w:name w:val="FollowedHyperlink"/>
    <w:basedOn w:val="DefaultParagraphFont"/>
    <w:uiPriority w:val="99"/>
    <w:semiHidden/>
    <w:unhideWhenUsed/>
    <w:rsid w:val="00897D1B"/>
    <w:rPr>
      <w:color w:val="954F72" w:themeColor="followedHyperlink"/>
      <w:u w:val="single"/>
    </w:rPr>
  </w:style>
  <w:style w:type="character" w:customStyle="1" w:styleId="Heading3Char">
    <w:name w:val="Heading 3 Char"/>
    <w:basedOn w:val="DefaultParagraphFont"/>
    <w:link w:val="Heading3"/>
    <w:uiPriority w:val="9"/>
    <w:rsid w:val="0016587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6587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A6A70"/>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57275">
      <w:bodyDiv w:val="1"/>
      <w:marLeft w:val="0"/>
      <w:marRight w:val="0"/>
      <w:marTop w:val="0"/>
      <w:marBottom w:val="0"/>
      <w:divBdr>
        <w:top w:val="none" w:sz="0" w:space="0" w:color="auto"/>
        <w:left w:val="none" w:sz="0" w:space="0" w:color="auto"/>
        <w:bottom w:val="none" w:sz="0" w:space="0" w:color="auto"/>
        <w:right w:val="none" w:sz="0" w:space="0" w:color="auto"/>
      </w:divBdr>
    </w:div>
    <w:div w:id="283580469">
      <w:bodyDiv w:val="1"/>
      <w:marLeft w:val="0"/>
      <w:marRight w:val="0"/>
      <w:marTop w:val="0"/>
      <w:marBottom w:val="0"/>
      <w:divBdr>
        <w:top w:val="none" w:sz="0" w:space="0" w:color="auto"/>
        <w:left w:val="none" w:sz="0" w:space="0" w:color="auto"/>
        <w:bottom w:val="none" w:sz="0" w:space="0" w:color="auto"/>
        <w:right w:val="none" w:sz="0" w:space="0" w:color="auto"/>
      </w:divBdr>
    </w:div>
    <w:div w:id="1153985922">
      <w:bodyDiv w:val="1"/>
      <w:marLeft w:val="0"/>
      <w:marRight w:val="0"/>
      <w:marTop w:val="0"/>
      <w:marBottom w:val="0"/>
      <w:divBdr>
        <w:top w:val="none" w:sz="0" w:space="0" w:color="auto"/>
        <w:left w:val="none" w:sz="0" w:space="0" w:color="auto"/>
        <w:bottom w:val="none" w:sz="0" w:space="0" w:color="auto"/>
        <w:right w:val="none" w:sz="0" w:space="0" w:color="auto"/>
      </w:divBdr>
    </w:div>
    <w:div w:id="1307663207">
      <w:bodyDiv w:val="1"/>
      <w:marLeft w:val="0"/>
      <w:marRight w:val="0"/>
      <w:marTop w:val="0"/>
      <w:marBottom w:val="0"/>
      <w:divBdr>
        <w:top w:val="none" w:sz="0" w:space="0" w:color="auto"/>
        <w:left w:val="none" w:sz="0" w:space="0" w:color="auto"/>
        <w:bottom w:val="none" w:sz="0" w:space="0" w:color="auto"/>
        <w:right w:val="none" w:sz="0" w:space="0" w:color="auto"/>
      </w:divBdr>
    </w:div>
    <w:div w:id="1453398797">
      <w:bodyDiv w:val="1"/>
      <w:marLeft w:val="0"/>
      <w:marRight w:val="0"/>
      <w:marTop w:val="0"/>
      <w:marBottom w:val="0"/>
      <w:divBdr>
        <w:top w:val="none" w:sz="0" w:space="0" w:color="auto"/>
        <w:left w:val="none" w:sz="0" w:space="0" w:color="auto"/>
        <w:bottom w:val="none" w:sz="0" w:space="0" w:color="auto"/>
        <w:right w:val="none" w:sz="0" w:space="0" w:color="auto"/>
      </w:divBdr>
    </w:div>
    <w:div w:id="1710104220">
      <w:bodyDiv w:val="1"/>
      <w:marLeft w:val="0"/>
      <w:marRight w:val="0"/>
      <w:marTop w:val="0"/>
      <w:marBottom w:val="0"/>
      <w:divBdr>
        <w:top w:val="none" w:sz="0" w:space="0" w:color="auto"/>
        <w:left w:val="none" w:sz="0" w:space="0" w:color="auto"/>
        <w:bottom w:val="none" w:sz="0" w:space="0" w:color="auto"/>
        <w:right w:val="none" w:sz="0" w:space="0" w:color="auto"/>
      </w:divBdr>
    </w:div>
    <w:div w:id="1739788467">
      <w:bodyDiv w:val="1"/>
      <w:marLeft w:val="0"/>
      <w:marRight w:val="0"/>
      <w:marTop w:val="0"/>
      <w:marBottom w:val="0"/>
      <w:divBdr>
        <w:top w:val="none" w:sz="0" w:space="0" w:color="auto"/>
        <w:left w:val="none" w:sz="0" w:space="0" w:color="auto"/>
        <w:bottom w:val="none" w:sz="0" w:space="0" w:color="auto"/>
        <w:right w:val="none" w:sz="0" w:space="0" w:color="auto"/>
      </w:divBdr>
    </w:div>
    <w:div w:id="1780683864">
      <w:bodyDiv w:val="1"/>
      <w:marLeft w:val="0"/>
      <w:marRight w:val="0"/>
      <w:marTop w:val="0"/>
      <w:marBottom w:val="0"/>
      <w:divBdr>
        <w:top w:val="none" w:sz="0" w:space="0" w:color="auto"/>
        <w:left w:val="none" w:sz="0" w:space="0" w:color="auto"/>
        <w:bottom w:val="none" w:sz="0" w:space="0" w:color="auto"/>
        <w:right w:val="none" w:sz="0" w:space="0" w:color="auto"/>
      </w:divBdr>
    </w:div>
    <w:div w:id="1939294014">
      <w:bodyDiv w:val="1"/>
      <w:marLeft w:val="0"/>
      <w:marRight w:val="0"/>
      <w:marTop w:val="0"/>
      <w:marBottom w:val="0"/>
      <w:divBdr>
        <w:top w:val="none" w:sz="0" w:space="0" w:color="auto"/>
        <w:left w:val="none" w:sz="0" w:space="0" w:color="auto"/>
        <w:bottom w:val="none" w:sz="0" w:space="0" w:color="auto"/>
        <w:right w:val="none" w:sz="0" w:space="0" w:color="auto"/>
      </w:divBdr>
    </w:div>
    <w:div w:id="19538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rencs.com/work-with-us/on-program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S-staffing@brentfordfccs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breathehr.com/v/ncs-team-leader-1588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brentfordfccst.com/about-us/our-policies/privacy-policy/" TargetMode="External"/><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8" Type="http://schemas.openxmlformats.org/officeDocument/2006/relationships/hyperlink" Target="https://www.facebook.com/BFCCST/" TargetMode="External"/><Relationship Id="rId3" Type="http://schemas.openxmlformats.org/officeDocument/2006/relationships/image" Target="media/image3.png"/><Relationship Id="rId7" Type="http://schemas.openxmlformats.org/officeDocument/2006/relationships/image" Target="media/image6.svg"/><Relationship Id="rId2" Type="http://schemas.openxmlformats.org/officeDocument/2006/relationships/hyperlink" Target="https://www.instagram.com/brentfordfccst/" TargetMode="External"/><Relationship Id="rId1" Type="http://schemas.openxmlformats.org/officeDocument/2006/relationships/image" Target="media/image2.emf"/><Relationship Id="rId6" Type="http://schemas.openxmlformats.org/officeDocument/2006/relationships/image" Target="media/image5.png"/><Relationship Id="rId5" Type="http://schemas.openxmlformats.org/officeDocument/2006/relationships/hyperlink" Target="https://twitter.com/BrentfordFCCST/" TargetMode="External"/><Relationship Id="rId10" Type="http://schemas.openxmlformats.org/officeDocument/2006/relationships/image" Target="media/image8.svg"/><Relationship Id="rId4" Type="http://schemas.openxmlformats.org/officeDocument/2006/relationships/image" Target="media/image4.svg"/><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BB599-B18A-1940-BC58-037DAB44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Viki Nowak</cp:lastModifiedBy>
  <cp:revision>2</cp:revision>
  <dcterms:created xsi:type="dcterms:W3CDTF">2021-03-31T13:43:00Z</dcterms:created>
  <dcterms:modified xsi:type="dcterms:W3CDTF">2021-03-31T13:43:00Z</dcterms:modified>
</cp:coreProperties>
</file>