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C263" w14:textId="32812C54" w:rsidR="001F287F" w:rsidRPr="00D20349" w:rsidRDefault="00342503" w:rsidP="0036408A">
      <w:pPr>
        <w:jc w:val="center"/>
        <w:rPr>
          <w:rFonts w:ascii="Arial" w:hAnsi="Arial" w:cs="Arial"/>
          <w:sz w:val="20"/>
          <w:szCs w:val="20"/>
        </w:rPr>
      </w:pPr>
      <w:r w:rsidRPr="00D20349">
        <w:rPr>
          <w:rFonts w:ascii="Arial" w:hAnsi="Arial" w:cs="Arial"/>
          <w:sz w:val="20"/>
          <w:szCs w:val="20"/>
        </w:rPr>
        <w:t xml:space="preserve">To </w:t>
      </w:r>
      <w:r w:rsidR="009A6B84" w:rsidRPr="00D20349">
        <w:rPr>
          <w:rFonts w:ascii="Arial" w:hAnsi="Arial" w:cs="Arial"/>
          <w:sz w:val="20"/>
          <w:szCs w:val="20"/>
        </w:rPr>
        <w:t xml:space="preserve">be </w:t>
      </w:r>
      <w:r w:rsidRPr="00D20349">
        <w:rPr>
          <w:rFonts w:ascii="Arial" w:hAnsi="Arial" w:cs="Arial"/>
          <w:sz w:val="20"/>
          <w:szCs w:val="20"/>
        </w:rPr>
        <w:t>submit</w:t>
      </w:r>
      <w:r w:rsidR="009A6B84" w:rsidRPr="00D20349">
        <w:rPr>
          <w:rFonts w:ascii="Arial" w:hAnsi="Arial" w:cs="Arial"/>
          <w:sz w:val="20"/>
          <w:szCs w:val="20"/>
        </w:rPr>
        <w:t>ted</w:t>
      </w:r>
      <w:r w:rsidRPr="00D20349">
        <w:rPr>
          <w:rFonts w:ascii="Arial" w:hAnsi="Arial" w:cs="Arial"/>
          <w:sz w:val="20"/>
          <w:szCs w:val="20"/>
        </w:rPr>
        <w:t xml:space="preserve"> by the </w:t>
      </w:r>
      <w:r w:rsidR="009A6B84" w:rsidRPr="00D20349">
        <w:rPr>
          <w:rFonts w:ascii="Arial" w:hAnsi="Arial" w:cs="Arial"/>
          <w:b/>
          <w:sz w:val="20"/>
          <w:szCs w:val="20"/>
        </w:rPr>
        <w:t xml:space="preserve">Home </w:t>
      </w:r>
      <w:r w:rsidR="004460A1" w:rsidRPr="00D20349">
        <w:rPr>
          <w:rFonts w:ascii="Arial" w:hAnsi="Arial" w:cs="Arial"/>
          <w:b/>
          <w:sz w:val="20"/>
          <w:szCs w:val="20"/>
        </w:rPr>
        <w:t>Team</w:t>
      </w:r>
      <w:r w:rsidR="00777583" w:rsidRPr="00D20349">
        <w:rPr>
          <w:rFonts w:ascii="Arial" w:hAnsi="Arial" w:cs="Arial"/>
          <w:sz w:val="20"/>
          <w:szCs w:val="20"/>
        </w:rPr>
        <w:t xml:space="preserve"> within </w:t>
      </w:r>
      <w:r w:rsidR="0008380C">
        <w:rPr>
          <w:rFonts w:ascii="Arial" w:hAnsi="Arial" w:cs="Arial"/>
          <w:sz w:val="20"/>
          <w:szCs w:val="20"/>
        </w:rPr>
        <w:t>72</w:t>
      </w:r>
      <w:r w:rsidR="00C33D7A">
        <w:rPr>
          <w:rFonts w:ascii="Arial" w:hAnsi="Arial" w:cs="Arial"/>
          <w:sz w:val="20"/>
          <w:szCs w:val="20"/>
        </w:rPr>
        <w:t xml:space="preserve"> hours</w:t>
      </w:r>
      <w:r w:rsidR="00777583" w:rsidRPr="00D20349">
        <w:rPr>
          <w:rFonts w:ascii="Arial" w:hAnsi="Arial" w:cs="Arial"/>
          <w:sz w:val="20"/>
          <w:szCs w:val="20"/>
        </w:rPr>
        <w:t xml:space="preserve"> of the fixture to </w:t>
      </w:r>
      <w:r w:rsidR="00DB3F37">
        <w:t>countycups</w:t>
      </w:r>
      <w:r w:rsidR="006E29C0">
        <w:t>@northumberlandfa.com</w:t>
      </w:r>
    </w:p>
    <w:p w14:paraId="245A11AE" w14:textId="77777777" w:rsidR="001F287F" w:rsidRPr="00E434F1" w:rsidRDefault="001F287F" w:rsidP="006C5BC3">
      <w:pPr>
        <w:rPr>
          <w:rFonts w:ascii="FS Jack" w:hAnsi="FS Jack"/>
          <w:b/>
          <w:sz w:val="10"/>
          <w:szCs w:val="10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3212"/>
        <w:gridCol w:w="1670"/>
        <w:gridCol w:w="1344"/>
        <w:gridCol w:w="1357"/>
        <w:gridCol w:w="1664"/>
      </w:tblGrid>
      <w:tr w:rsidR="006C5BC3" w:rsidRPr="006B763D" w14:paraId="739D5BD3" w14:textId="77777777" w:rsidTr="00777583">
        <w:trPr>
          <w:trHeight w:val="43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E64FF28" w14:textId="77777777" w:rsidR="006C5BC3" w:rsidRPr="00E5399C" w:rsidRDefault="00342503" w:rsidP="006C5BC3">
            <w:pPr>
              <w:pStyle w:val="FieldText"/>
              <w:jc w:val="center"/>
              <w:rPr>
                <w:rFonts w:ascii="FS Jack" w:hAnsi="FS Jack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</w:rPr>
              <w:t>Match Details</w:t>
            </w:r>
            <w:r w:rsidR="006C5BC3" w:rsidRPr="00E5399C">
              <w:rPr>
                <w:rFonts w:ascii="FS Jack" w:hAnsi="FS Jack"/>
                <w:color w:val="FFFFFF" w:themeColor="background1"/>
                <w:sz w:val="28"/>
              </w:rPr>
              <w:t xml:space="preserve"> </w:t>
            </w:r>
          </w:p>
        </w:tc>
      </w:tr>
      <w:tr w:rsidR="00342503" w:rsidRPr="006B763D" w14:paraId="36F9A70D" w14:textId="77777777" w:rsidTr="00777583">
        <w:trPr>
          <w:trHeight w:val="40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6D893A0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Cup Name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6991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772D709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Number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05BB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7BC824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Date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D4F5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</w:tr>
      <w:tr w:rsidR="00342503" w:rsidRPr="006B763D" w14:paraId="479AE33D" w14:textId="77777777" w:rsidTr="00014CF8">
        <w:trPr>
          <w:trHeight w:val="42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28A74B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Home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C65E6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4CE051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Away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41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629B4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</w:tr>
    </w:tbl>
    <w:p w14:paraId="1C0C76F3" w14:textId="77777777" w:rsidR="005729F4" w:rsidRPr="006B763D" w:rsidRDefault="005729F4">
      <w:pPr>
        <w:rPr>
          <w:rFonts w:ascii="FS Jack" w:hAnsi="FS Jack"/>
          <w:sz w:val="16"/>
        </w:rPr>
      </w:pPr>
    </w:p>
    <w:tbl>
      <w:tblPr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567"/>
        <w:gridCol w:w="1693"/>
        <w:gridCol w:w="36"/>
        <w:gridCol w:w="341"/>
        <w:gridCol w:w="49"/>
        <w:gridCol w:w="385"/>
        <w:gridCol w:w="40"/>
        <w:gridCol w:w="394"/>
        <w:gridCol w:w="31"/>
        <w:gridCol w:w="425"/>
        <w:gridCol w:w="709"/>
        <w:gridCol w:w="899"/>
        <w:gridCol w:w="1729"/>
        <w:gridCol w:w="632"/>
        <w:gridCol w:w="426"/>
        <w:gridCol w:w="425"/>
        <w:gridCol w:w="425"/>
        <w:gridCol w:w="425"/>
      </w:tblGrid>
      <w:tr w:rsidR="005729F4" w:rsidRPr="006B763D" w14:paraId="0C242B09" w14:textId="77777777" w:rsidTr="001507A9">
        <w:trPr>
          <w:trHeight w:val="408"/>
        </w:trPr>
        <w:tc>
          <w:tcPr>
            <w:tcW w:w="11330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253C0F50" w14:textId="77777777" w:rsidR="005729F4" w:rsidRPr="00E5399C" w:rsidRDefault="005729F4" w:rsidP="003C48AD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  <w:szCs w:val="18"/>
              </w:rPr>
              <w:t>Team Sheet</w:t>
            </w:r>
          </w:p>
        </w:tc>
      </w:tr>
      <w:tr w:rsidR="004A18D4" w:rsidRPr="006B763D" w14:paraId="1EA85669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6293A9DF" w14:textId="390EB819" w:rsidR="004A18D4" w:rsidRPr="004A18D4" w:rsidRDefault="004A18D4" w:rsidP="00777583">
            <w:pPr>
              <w:pStyle w:val="FieldText"/>
              <w:jc w:val="center"/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</w:pPr>
            <w:r w:rsidRPr="004A18D4"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70557F68" w14:textId="2841048B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PLAYER NAME (HOME)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1B059B04" w14:textId="3ADF0246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4118A106" w14:textId="1867074E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5E8B34A" w14:textId="1BA8EED4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824CE10" w14:textId="54D13721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4816618B" w14:textId="27658E9B" w:rsidR="004A18D4" w:rsidRPr="004A18D4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 w:rsidRPr="004A18D4">
              <w:rPr>
                <w:rFonts w:ascii="FS Jack" w:hAnsi="FS Jack"/>
                <w:color w:val="FFFFFF" w:themeColor="background1"/>
                <w:sz w:val="20"/>
                <w:szCs w:val="20"/>
              </w:rPr>
              <w:t>PLAYER NAME (AWAY)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1DA8F3E1" w14:textId="6D72BB63" w:rsidR="004A18D4" w:rsidRPr="004A18D4" w:rsidRDefault="001507A9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  <w:t>Y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B331192" w14:textId="658BB86D" w:rsidR="004A18D4" w:rsidRPr="004A18D4" w:rsidRDefault="001507A9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  <w:t>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135F943" w14:textId="6EB7DA5C" w:rsidR="004A18D4" w:rsidRPr="001507A9" w:rsidRDefault="001507A9" w:rsidP="00777583">
            <w:pPr>
              <w:pStyle w:val="FieldText"/>
              <w:jc w:val="center"/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</w:pPr>
            <w:r w:rsidRPr="001507A9"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  <w:t>G</w:t>
            </w:r>
          </w:p>
        </w:tc>
      </w:tr>
      <w:tr w:rsidR="001507A9" w:rsidRPr="006B763D" w14:paraId="3530A10E" w14:textId="77777777" w:rsidTr="00C821B3">
        <w:trPr>
          <w:trHeight w:val="40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02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6AF9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E4F3" w14:textId="65396B6F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4093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3A0A" w14:textId="6ACDAAB5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E9E7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2C767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8716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3D5C9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77E99" w14:textId="6FF2EEC3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6DDE62B7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581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F512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9B0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BC6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391E5" w14:textId="5B32DE1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2E32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398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8D0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0DDBA" w14:textId="6218827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6F2D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30B4C494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ED1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9439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300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668A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C258E" w14:textId="61BB71CA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343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33AF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AAC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688A" w14:textId="256D5694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599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1F1E3B7C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61E6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9A5C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9AFC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B2D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86D6C" w14:textId="67044AE2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7911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6D48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36A4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A7736" w14:textId="3238F263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4E8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25C97BD7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CC9B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354D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98966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06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E1EC" w14:textId="06D13B0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4DAF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5A1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D1F0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1683" w14:textId="6D65E37B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A27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2DC7B2E8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A64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bookmarkStart w:id="0" w:name="_Hlk113360007"/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F60E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632C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6A54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83A0" w14:textId="4B3CA83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6B37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EA57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F38B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173CE" w14:textId="197217C6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4882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bookmarkEnd w:id="0"/>
      <w:tr w:rsidR="001507A9" w:rsidRPr="006B763D" w14:paraId="3C69E198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7425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F754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29DA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7C5D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48E4" w14:textId="7DF03F0B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DCA1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E40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22C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E36A2" w14:textId="23538C65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BC9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3F977335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5DE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5CAD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37A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0AC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7761" w14:textId="0D058115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DB7D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23C06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7D4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A5DE" w14:textId="6D81B9B1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F297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3C529120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B871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528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A9AF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512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E768" w14:textId="515D4D4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500D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EEB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D8BC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F2BC9" w14:textId="0D3D5A11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FC842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7AFB9AEE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649E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A9B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5CC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BC1F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FA6" w14:textId="550B94C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6C6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AB38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650A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AFFC5" w14:textId="1A4BE4AC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18C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6962189E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3A59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585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544D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BA0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0830" w14:textId="2A0671E6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8593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450A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7DCA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B0914" w14:textId="2599636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836F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4623A8D4" w14:textId="77777777" w:rsidTr="00C821B3">
        <w:trPr>
          <w:trHeight w:val="408"/>
        </w:trPr>
        <w:tc>
          <w:tcPr>
            <w:tcW w:w="1133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1C82442" w14:textId="4B915211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proofErr w:type="gramStart"/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Substitutes </w:t>
            </w:r>
            <w:r>
              <w:rPr>
                <w:rFonts w:ascii="FS Jack" w:hAnsi="FS Jack"/>
                <w:b w:val="0"/>
                <w:sz w:val="18"/>
                <w:szCs w:val="18"/>
              </w:rPr>
              <w:t xml:space="preserve"> </w:t>
            </w:r>
            <w:r w:rsidRPr="006B763D">
              <w:rPr>
                <w:rFonts w:ascii="FS Jack" w:hAnsi="FS Jack"/>
                <w:b w:val="0"/>
                <w:sz w:val="18"/>
                <w:szCs w:val="18"/>
              </w:rPr>
              <w:t>IMPORTANT</w:t>
            </w:r>
            <w:proofErr w:type="gramEnd"/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 – Please mark clearly which substitutes were used for both clubs</w:t>
            </w:r>
            <w:r>
              <w:rPr>
                <w:rFonts w:ascii="FS Jack" w:hAnsi="FS Jack"/>
                <w:b w:val="0"/>
                <w:sz w:val="18"/>
                <w:szCs w:val="18"/>
              </w:rPr>
              <w:t xml:space="preserve"> by marking Y for used and N for unused</w:t>
            </w:r>
          </w:p>
        </w:tc>
      </w:tr>
      <w:tr w:rsidR="00C821B3" w:rsidRPr="006B763D" w14:paraId="79E34561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1B06" w14:textId="285C7E68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SHIRT No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B9BB2" w14:textId="0AE50B8E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SUBSTITUTE NAME (HOME)</w:t>
            </w:r>
          </w:p>
        </w:tc>
        <w:tc>
          <w:tcPr>
            <w:tcW w:w="4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2A5CC" w14:textId="29DCAD34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Y/N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F4B1E" w14:textId="79831821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86BB" w14:textId="3541A65F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A7CB0" w14:textId="32985212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5417" w14:textId="6DA97AC1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SHIRT No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CBC6B" w14:textId="52382A99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SUBSTITUTE NAME (AWAY)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501FB" w14:textId="04C3E309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Y/N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9BB00" w14:textId="69E97DC0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478B1" w14:textId="3D8A1268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6EB06" w14:textId="74F0E995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G</w:t>
            </w:r>
          </w:p>
        </w:tc>
      </w:tr>
      <w:tr w:rsidR="00E434F1" w:rsidRPr="006B763D" w14:paraId="1527B9AC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0B75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C097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2ADDA" w14:textId="4958546F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47497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98A0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54C7" w14:textId="1A8C08C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DCB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3C15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AE9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F3A8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F3DC4" w14:textId="1FDA5C33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827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59DE8E46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C12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0500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B59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6F2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88E7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659D" w14:textId="12FC0A35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2C23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283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1367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3F6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40D73" w14:textId="16EDBB2F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F7A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56F40498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F8F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F98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7A1BF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4FB9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678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FAD90" w14:textId="2FBD1A84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7D0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87F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889B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DE82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4FFF" w14:textId="0243C37E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A59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22AF98E7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0F5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A8F2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1C65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20FC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3428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3BF4" w14:textId="77F3330E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23F8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2C6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0701D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FCAD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B8F6" w14:textId="0BA7959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8D7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28AAD0DF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99B00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DC2F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CD77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1EAEF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EA75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3AF9" w14:textId="4A63F513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FEE8A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F2F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B7E2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FC7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327B" w14:textId="4D5A92D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723A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DB2B22" w:rsidRPr="006B763D" w14:paraId="73ED333A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E540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4CE60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E08AD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F997C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FEC36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59602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87BA7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CA6F6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E050F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4D42F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F0B4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B1D3C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DB2B22" w:rsidRPr="006B763D" w14:paraId="4CF03441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5064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B22C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9EB0C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AFF05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621E9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F98DF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889D1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BD27F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71520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22EF0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F7D83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D9A3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CA74E9" w:rsidRPr="006B763D" w14:paraId="13EFC956" w14:textId="77777777" w:rsidTr="001507A9">
        <w:trPr>
          <w:gridBefore w:val="2"/>
          <w:gridAfter w:val="5"/>
          <w:wBefore w:w="2266" w:type="dxa"/>
          <w:wAfter w:w="2333" w:type="dxa"/>
          <w:trHeight w:val="408"/>
        </w:trPr>
        <w:tc>
          <w:tcPr>
            <w:tcW w:w="1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2EA6D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18"/>
                <w:szCs w:val="18"/>
                <w:lang w:val="en-US"/>
              </w:rPr>
            </w:pPr>
          </w:p>
        </w:tc>
        <w:tc>
          <w:tcPr>
            <w:tcW w:w="32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FF0000"/>
            <w:vAlign w:val="center"/>
          </w:tcPr>
          <w:p w14:paraId="44A7FC50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20"/>
                <w:szCs w:val="18"/>
                <w:lang w:val="en-US"/>
              </w:rPr>
            </w:pPr>
            <w:r w:rsidRPr="006B763D">
              <w:rPr>
                <w:rFonts w:ascii="FS Jack" w:hAnsi="FS Jack"/>
                <w:color w:val="FFFFFF" w:themeColor="background1"/>
                <w:sz w:val="28"/>
                <w:szCs w:val="18"/>
                <w:lang w:val="en-US"/>
              </w:rPr>
              <w:t>Result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630C" w14:textId="77777777" w:rsidR="00CA74E9" w:rsidRPr="006B763D" w:rsidRDefault="00CA74E9" w:rsidP="00CA74E9">
            <w:pPr>
              <w:pStyle w:val="NoSpacing"/>
              <w:rPr>
                <w:rFonts w:ascii="FS Jack" w:hAnsi="FS Jack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710B9306" w14:textId="77777777" w:rsidR="00FD5D3A" w:rsidRPr="006B763D" w:rsidRDefault="00FD5D3A">
      <w:pPr>
        <w:rPr>
          <w:rFonts w:ascii="FS Jack" w:hAnsi="FS Jack"/>
          <w:sz w:val="16"/>
          <w:szCs w:val="18"/>
        </w:rPr>
      </w:pPr>
    </w:p>
    <w:tbl>
      <w:tblPr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3"/>
        <w:gridCol w:w="3981"/>
        <w:gridCol w:w="1563"/>
        <w:gridCol w:w="1081"/>
        <w:gridCol w:w="1593"/>
        <w:gridCol w:w="1176"/>
      </w:tblGrid>
      <w:tr w:rsidR="006F3DBB" w:rsidRPr="006B763D" w14:paraId="52CE4D59" w14:textId="77777777" w:rsidTr="00E434F1">
        <w:trPr>
          <w:trHeight w:val="27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4144284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Home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8AD2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7286E6B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Away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8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20B50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6F3DBB" w:rsidRPr="006B763D" w14:paraId="7317571E" w14:textId="77777777" w:rsidTr="00E434F1">
        <w:trPr>
          <w:trHeight w:val="28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F7A2DD1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Referee Name</w:t>
            </w:r>
            <w:r w:rsidR="009A6B8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(Block Capitals</w:t>
            </w:r>
            <w:r w:rsidR="00ED0FAE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C86A4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60601A5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Home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D609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  <w:r w:rsidR="003C48AD" w:rsidRPr="006B763D">
              <w:rPr>
                <w:rFonts w:ascii="FS Jack" w:hAnsi="FS Jack"/>
                <w:sz w:val="18"/>
                <w:szCs w:val="18"/>
              </w:rPr>
              <w:t xml:space="preserve">  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014C880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Away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C96F0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</w:p>
        </w:tc>
      </w:tr>
    </w:tbl>
    <w:p w14:paraId="076770B7" w14:textId="652B967B" w:rsidR="006F3DBB" w:rsidRPr="00777583" w:rsidRDefault="006F3DBB" w:rsidP="00E434F1">
      <w:pPr>
        <w:rPr>
          <w:rFonts w:ascii="FS Jack" w:hAnsi="FS Jack"/>
          <w:i/>
          <w:sz w:val="18"/>
          <w:szCs w:val="18"/>
        </w:rPr>
      </w:pPr>
    </w:p>
    <w:sectPr w:rsidR="006F3DBB" w:rsidRPr="00777583" w:rsidSect="004A18D4">
      <w:headerReference w:type="default" r:id="rId11"/>
      <w:footerReference w:type="default" r:id="rId12"/>
      <w:pgSz w:w="12240" w:h="15840"/>
      <w:pgMar w:top="720" w:right="720" w:bottom="720" w:left="720" w:header="568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C59B" w14:textId="77777777" w:rsidR="000B5D51" w:rsidRDefault="000B5D51" w:rsidP="00176E67">
      <w:r>
        <w:separator/>
      </w:r>
    </w:p>
  </w:endnote>
  <w:endnote w:type="continuationSeparator" w:id="0">
    <w:p w14:paraId="3A0F4E07" w14:textId="77777777" w:rsidR="000B5D51" w:rsidRDefault="000B5D5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D274" w14:textId="6C5A5DBB" w:rsidR="00302E21" w:rsidRPr="00FA5F46" w:rsidRDefault="006F3DBB">
    <w:pPr>
      <w:pStyle w:val="Footer"/>
      <w:jc w:val="center"/>
      <w:rPr>
        <w:rFonts w:ascii="FS Jack" w:hAnsi="FS Jack"/>
        <w:b/>
        <w:sz w:val="18"/>
      </w:rPr>
    </w:pPr>
    <w:r w:rsidRPr="00FA5F46">
      <w:rPr>
        <w:rFonts w:ascii="FS Jack" w:hAnsi="FS Jack"/>
        <w:b/>
        <w:sz w:val="18"/>
      </w:rPr>
      <w:t>Match result also to be subm</w:t>
    </w:r>
    <w:r w:rsidR="001218A2" w:rsidRPr="00FA5F46">
      <w:rPr>
        <w:rFonts w:ascii="FS Jack" w:hAnsi="FS Jack"/>
        <w:b/>
        <w:sz w:val="18"/>
      </w:rPr>
      <w:t xml:space="preserve">itted by Club secretary to </w:t>
    </w:r>
    <w:proofErr w:type="spellStart"/>
    <w:r w:rsidR="001218A2" w:rsidRPr="00FA5F46">
      <w:rPr>
        <w:rFonts w:ascii="FS Jack" w:hAnsi="FS Jack"/>
        <w:b/>
        <w:sz w:val="18"/>
      </w:rPr>
      <w:t>FullT</w:t>
    </w:r>
    <w:r w:rsidRPr="00FA5F46">
      <w:rPr>
        <w:rFonts w:ascii="FS Jack" w:hAnsi="FS Jack"/>
        <w:b/>
        <w:sz w:val="18"/>
      </w:rPr>
      <w:t>ime</w:t>
    </w:r>
    <w:proofErr w:type="spellEnd"/>
    <w:r w:rsidRPr="00FA5F46">
      <w:rPr>
        <w:rFonts w:ascii="FS Jack" w:hAnsi="FS Jack"/>
        <w:b/>
        <w:sz w:val="18"/>
      </w:rPr>
      <w:t xml:space="preserve"> – you will receive an automated tex</w:t>
    </w:r>
    <w:r w:rsidR="00302E21" w:rsidRPr="00FA5F46">
      <w:rPr>
        <w:rFonts w:ascii="FS Jack" w:hAnsi="FS Jack"/>
        <w:b/>
        <w:sz w:val="18"/>
      </w:rPr>
      <w:t>t</w:t>
    </w:r>
    <w:r w:rsidR="00331C8A">
      <w:rPr>
        <w:rFonts w:ascii="FS Jack" w:hAnsi="FS Jack"/>
        <w:b/>
        <w:sz w:val="18"/>
      </w:rPr>
      <w:t xml:space="preserve"> to reply to</w:t>
    </w:r>
    <w:r w:rsidR="00302E21" w:rsidRPr="00FA5F46">
      <w:rPr>
        <w:rFonts w:ascii="FS Jack" w:hAnsi="FS Jack"/>
        <w:b/>
        <w:sz w:val="18"/>
      </w:rPr>
      <w:t>.</w:t>
    </w:r>
  </w:p>
  <w:p w14:paraId="2E46E5AA" w14:textId="77777777" w:rsidR="00E434F1" w:rsidRDefault="00604808" w:rsidP="00E434F1">
    <w:pPr>
      <w:pStyle w:val="Footer"/>
      <w:jc w:val="center"/>
      <w:rPr>
        <w:rFonts w:ascii="FS Jack" w:hAnsi="FS Jack"/>
        <w:b/>
        <w:sz w:val="18"/>
      </w:rPr>
    </w:pPr>
    <w:r>
      <w:rPr>
        <w:rFonts w:ascii="FS Jack" w:hAnsi="FS Jack"/>
        <w:b/>
        <w:sz w:val="18"/>
      </w:rPr>
      <w:t xml:space="preserve">If </w:t>
    </w:r>
    <w:r w:rsidR="00331C8A">
      <w:rPr>
        <w:rFonts w:ascii="FS Jack" w:hAnsi="FS Jack"/>
        <w:b/>
        <w:sz w:val="18"/>
      </w:rPr>
      <w:t>the auto-text service message is not received</w:t>
    </w:r>
    <w:r w:rsidR="006F3DBB" w:rsidRPr="00FA5F46">
      <w:rPr>
        <w:rFonts w:ascii="FS Jack" w:hAnsi="FS Jack"/>
        <w:b/>
        <w:sz w:val="18"/>
      </w:rPr>
      <w:t xml:space="preserve"> text </w:t>
    </w:r>
    <w:r w:rsidR="00552DB2">
      <w:rPr>
        <w:rFonts w:ascii="FS Jack" w:hAnsi="FS Jack"/>
        <w:b/>
        <w:sz w:val="18"/>
      </w:rPr>
      <w:t xml:space="preserve">the </w:t>
    </w:r>
    <w:r w:rsidR="006F3DBB" w:rsidRPr="00FA5F46">
      <w:rPr>
        <w:rFonts w:ascii="FS Jack" w:hAnsi="FS Jack"/>
        <w:b/>
        <w:sz w:val="18"/>
      </w:rPr>
      <w:t>result, including Cup Name, competing team</w:t>
    </w:r>
    <w:r w:rsidR="00E434F1">
      <w:rPr>
        <w:rFonts w:ascii="FS Jack" w:hAnsi="FS Jack"/>
        <w:b/>
        <w:sz w:val="18"/>
      </w:rPr>
      <w:t xml:space="preserve"> names</w:t>
    </w:r>
    <w:r w:rsidR="006F3DBB" w:rsidRPr="00FA5F46">
      <w:rPr>
        <w:rFonts w:ascii="FS Jack" w:hAnsi="FS Jack"/>
        <w:b/>
        <w:sz w:val="18"/>
      </w:rPr>
      <w:t xml:space="preserve"> and match date to </w:t>
    </w:r>
    <w:r w:rsidR="00E434F1">
      <w:rPr>
        <w:rFonts w:ascii="FS Jack" w:hAnsi="FS Jack"/>
        <w:b/>
        <w:sz w:val="18"/>
      </w:rPr>
      <w:t xml:space="preserve"> </w:t>
    </w:r>
  </w:p>
  <w:p w14:paraId="27D87007" w14:textId="0CC64B64" w:rsidR="00176E67" w:rsidRPr="00FA5F46" w:rsidRDefault="00E434F1" w:rsidP="00E434F1">
    <w:pPr>
      <w:pStyle w:val="Footer"/>
      <w:jc w:val="center"/>
      <w:rPr>
        <w:rFonts w:ascii="FS Jack" w:hAnsi="FS Jack"/>
        <w:b/>
        <w:sz w:val="18"/>
      </w:rPr>
    </w:pPr>
    <w:r w:rsidRPr="00E434F1">
      <w:rPr>
        <w:rFonts w:ascii="FS Jack" w:hAnsi="FS Jack"/>
        <w:b/>
        <w:sz w:val="18"/>
      </w:rPr>
      <w:t>07458 043677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7B2D" w14:textId="77777777" w:rsidR="000B5D51" w:rsidRDefault="000B5D51" w:rsidP="00176E67">
      <w:r>
        <w:separator/>
      </w:r>
    </w:p>
  </w:footnote>
  <w:footnote w:type="continuationSeparator" w:id="0">
    <w:p w14:paraId="78B7F471" w14:textId="77777777" w:rsidR="000B5D51" w:rsidRDefault="000B5D5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540C" w14:textId="7A247694" w:rsidR="00302E21" w:rsidRPr="00BA65B4" w:rsidRDefault="00C821B3" w:rsidP="00BA65B4">
    <w:pPr>
      <w:pStyle w:val="Header"/>
      <w:tabs>
        <w:tab w:val="clear" w:pos="9360"/>
        <w:tab w:val="right" w:pos="10065"/>
      </w:tabs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325251DA" wp14:editId="1C663E14">
          <wp:simplePos x="0" y="0"/>
          <wp:positionH relativeFrom="margin">
            <wp:posOffset>-217805</wp:posOffset>
          </wp:positionH>
          <wp:positionV relativeFrom="paragraph">
            <wp:posOffset>-200025</wp:posOffset>
          </wp:positionV>
          <wp:extent cx="975360" cy="6692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5B4"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6FF2C0E9" wp14:editId="6E014B4F">
          <wp:simplePos x="0" y="0"/>
          <wp:positionH relativeFrom="margin">
            <wp:posOffset>6089015</wp:posOffset>
          </wp:positionH>
          <wp:positionV relativeFrom="paragraph">
            <wp:posOffset>-185420</wp:posOffset>
          </wp:positionV>
          <wp:extent cx="975360" cy="669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81CCA" w14:textId="0F83CF47" w:rsidR="006F3DBB" w:rsidRPr="00BA65B4" w:rsidRDefault="006F3DBB" w:rsidP="006F3DBB">
    <w:pPr>
      <w:pStyle w:val="NoSpacing"/>
      <w:jc w:val="center"/>
      <w:rPr>
        <w:rFonts w:ascii="FS Jack" w:hAnsi="FS Jack"/>
        <w:b/>
        <w:sz w:val="36"/>
        <w:szCs w:val="28"/>
      </w:rPr>
    </w:pPr>
    <w:r w:rsidRPr="00BA65B4">
      <w:rPr>
        <w:rFonts w:ascii="FS Jack" w:hAnsi="FS Jack"/>
        <w:b/>
        <w:sz w:val="36"/>
        <w:szCs w:val="28"/>
      </w:rPr>
      <w:t>County Cup Result Sheet</w:t>
    </w:r>
    <w:r w:rsidR="00C821B3">
      <w:rPr>
        <w:rFonts w:ascii="FS Jack" w:hAnsi="FS Jack"/>
        <w:b/>
        <w:sz w:val="36"/>
        <w:szCs w:val="28"/>
      </w:rPr>
      <w:t xml:space="preserve"> (</w:t>
    </w:r>
    <w:r w:rsidR="00DB2B22">
      <w:rPr>
        <w:rFonts w:ascii="FS Jack" w:hAnsi="FS Jack"/>
        <w:b/>
        <w:sz w:val="36"/>
        <w:szCs w:val="28"/>
      </w:rPr>
      <w:t>Youth 11v11</w:t>
    </w:r>
    <w:r w:rsidR="00C821B3">
      <w:rPr>
        <w:rFonts w:ascii="FS Jack" w:hAnsi="FS Jack"/>
        <w:b/>
        <w:sz w:val="36"/>
        <w:szCs w:val="28"/>
      </w:rPr>
      <w:t>)</w:t>
    </w:r>
  </w:p>
  <w:p w14:paraId="75F52F58" w14:textId="77777777" w:rsidR="006C5BC3" w:rsidRDefault="006C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5231302">
    <w:abstractNumId w:val="9"/>
  </w:num>
  <w:num w:numId="2" w16cid:durableId="1222516284">
    <w:abstractNumId w:val="7"/>
  </w:num>
  <w:num w:numId="3" w16cid:durableId="214201147">
    <w:abstractNumId w:val="6"/>
  </w:num>
  <w:num w:numId="4" w16cid:durableId="632949312">
    <w:abstractNumId w:val="5"/>
  </w:num>
  <w:num w:numId="5" w16cid:durableId="32116518">
    <w:abstractNumId w:val="4"/>
  </w:num>
  <w:num w:numId="6" w16cid:durableId="980117701">
    <w:abstractNumId w:val="8"/>
  </w:num>
  <w:num w:numId="7" w16cid:durableId="946430752">
    <w:abstractNumId w:val="3"/>
  </w:num>
  <w:num w:numId="8" w16cid:durableId="1791975836">
    <w:abstractNumId w:val="2"/>
  </w:num>
  <w:num w:numId="9" w16cid:durableId="438988439">
    <w:abstractNumId w:val="1"/>
  </w:num>
  <w:num w:numId="10" w16cid:durableId="142064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30"/>
    <w:rsid w:val="000071F7"/>
    <w:rsid w:val="00010B00"/>
    <w:rsid w:val="00014CF8"/>
    <w:rsid w:val="0002798A"/>
    <w:rsid w:val="00083002"/>
    <w:rsid w:val="0008380C"/>
    <w:rsid w:val="00087B85"/>
    <w:rsid w:val="000A01F1"/>
    <w:rsid w:val="000A2DAB"/>
    <w:rsid w:val="000B5D51"/>
    <w:rsid w:val="000C1163"/>
    <w:rsid w:val="000C797A"/>
    <w:rsid w:val="000D2539"/>
    <w:rsid w:val="000D2BB8"/>
    <w:rsid w:val="000F2DF4"/>
    <w:rsid w:val="000F6783"/>
    <w:rsid w:val="00120C95"/>
    <w:rsid w:val="001218A2"/>
    <w:rsid w:val="0014663E"/>
    <w:rsid w:val="001507A9"/>
    <w:rsid w:val="00176E67"/>
    <w:rsid w:val="00180664"/>
    <w:rsid w:val="00183BB5"/>
    <w:rsid w:val="001903F7"/>
    <w:rsid w:val="0019395E"/>
    <w:rsid w:val="001D5D55"/>
    <w:rsid w:val="001D6B76"/>
    <w:rsid w:val="001F287F"/>
    <w:rsid w:val="00211828"/>
    <w:rsid w:val="00250014"/>
    <w:rsid w:val="00275BB5"/>
    <w:rsid w:val="0028563E"/>
    <w:rsid w:val="00286F6A"/>
    <w:rsid w:val="00291C8C"/>
    <w:rsid w:val="002A1ECE"/>
    <w:rsid w:val="002A2510"/>
    <w:rsid w:val="002A6FA9"/>
    <w:rsid w:val="002B4D1D"/>
    <w:rsid w:val="002C10B1"/>
    <w:rsid w:val="002D222A"/>
    <w:rsid w:val="002D5F8F"/>
    <w:rsid w:val="00302E21"/>
    <w:rsid w:val="003076FD"/>
    <w:rsid w:val="00317005"/>
    <w:rsid w:val="00327D98"/>
    <w:rsid w:val="00330050"/>
    <w:rsid w:val="00331C8A"/>
    <w:rsid w:val="00335259"/>
    <w:rsid w:val="00342503"/>
    <w:rsid w:val="0036408A"/>
    <w:rsid w:val="003929F1"/>
    <w:rsid w:val="003A1B63"/>
    <w:rsid w:val="003A41A1"/>
    <w:rsid w:val="003A7F91"/>
    <w:rsid w:val="003B2326"/>
    <w:rsid w:val="003B6ADC"/>
    <w:rsid w:val="003C48AD"/>
    <w:rsid w:val="003D0588"/>
    <w:rsid w:val="00400251"/>
    <w:rsid w:val="00402836"/>
    <w:rsid w:val="00437ED0"/>
    <w:rsid w:val="00440CD8"/>
    <w:rsid w:val="00443837"/>
    <w:rsid w:val="004460A1"/>
    <w:rsid w:val="00447DAA"/>
    <w:rsid w:val="00450F66"/>
    <w:rsid w:val="00455332"/>
    <w:rsid w:val="00461739"/>
    <w:rsid w:val="00467865"/>
    <w:rsid w:val="0048685F"/>
    <w:rsid w:val="00490804"/>
    <w:rsid w:val="004A1437"/>
    <w:rsid w:val="004A18D4"/>
    <w:rsid w:val="004A4198"/>
    <w:rsid w:val="004A54EA"/>
    <w:rsid w:val="004B0578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440BE"/>
    <w:rsid w:val="00552DB2"/>
    <w:rsid w:val="005557F6"/>
    <w:rsid w:val="00563778"/>
    <w:rsid w:val="005729F4"/>
    <w:rsid w:val="00581BB2"/>
    <w:rsid w:val="005B4AE2"/>
    <w:rsid w:val="005E63CC"/>
    <w:rsid w:val="005F6E87"/>
    <w:rsid w:val="00604808"/>
    <w:rsid w:val="00607FED"/>
    <w:rsid w:val="00613129"/>
    <w:rsid w:val="00617C65"/>
    <w:rsid w:val="0063459A"/>
    <w:rsid w:val="0066126B"/>
    <w:rsid w:val="00677E68"/>
    <w:rsid w:val="00682C69"/>
    <w:rsid w:val="006A2730"/>
    <w:rsid w:val="006B763D"/>
    <w:rsid w:val="006C14A2"/>
    <w:rsid w:val="006C5BC3"/>
    <w:rsid w:val="006D1FFD"/>
    <w:rsid w:val="006D2635"/>
    <w:rsid w:val="006D57F4"/>
    <w:rsid w:val="006D779C"/>
    <w:rsid w:val="006E29C0"/>
    <w:rsid w:val="006E4F63"/>
    <w:rsid w:val="006E729E"/>
    <w:rsid w:val="006F3DBB"/>
    <w:rsid w:val="00720B36"/>
    <w:rsid w:val="00722A00"/>
    <w:rsid w:val="00724FA4"/>
    <w:rsid w:val="007325A9"/>
    <w:rsid w:val="00753768"/>
    <w:rsid w:val="0075451A"/>
    <w:rsid w:val="007602AC"/>
    <w:rsid w:val="00774B67"/>
    <w:rsid w:val="0077758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300"/>
    <w:rsid w:val="00852EC6"/>
    <w:rsid w:val="00856C35"/>
    <w:rsid w:val="0087013A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47CD1"/>
    <w:rsid w:val="00957802"/>
    <w:rsid w:val="00966B90"/>
    <w:rsid w:val="009737B7"/>
    <w:rsid w:val="009738F8"/>
    <w:rsid w:val="009802C4"/>
    <w:rsid w:val="009976D9"/>
    <w:rsid w:val="00997A3E"/>
    <w:rsid w:val="009A12D5"/>
    <w:rsid w:val="009A4EA3"/>
    <w:rsid w:val="009A55DC"/>
    <w:rsid w:val="009A6B84"/>
    <w:rsid w:val="009C220D"/>
    <w:rsid w:val="00A053AE"/>
    <w:rsid w:val="00A211B2"/>
    <w:rsid w:val="00A2727E"/>
    <w:rsid w:val="00A35524"/>
    <w:rsid w:val="00A37397"/>
    <w:rsid w:val="00A60C9E"/>
    <w:rsid w:val="00A74F99"/>
    <w:rsid w:val="00A82BA3"/>
    <w:rsid w:val="00A94ACC"/>
    <w:rsid w:val="00A965DC"/>
    <w:rsid w:val="00AA2EA7"/>
    <w:rsid w:val="00AA6AB1"/>
    <w:rsid w:val="00AE6FA4"/>
    <w:rsid w:val="00B03907"/>
    <w:rsid w:val="00B11811"/>
    <w:rsid w:val="00B22B22"/>
    <w:rsid w:val="00B311E1"/>
    <w:rsid w:val="00B4735C"/>
    <w:rsid w:val="00B579DF"/>
    <w:rsid w:val="00B64991"/>
    <w:rsid w:val="00B90EC2"/>
    <w:rsid w:val="00BA268F"/>
    <w:rsid w:val="00BA65B4"/>
    <w:rsid w:val="00BC07E3"/>
    <w:rsid w:val="00BC7153"/>
    <w:rsid w:val="00BF04B6"/>
    <w:rsid w:val="00C079CA"/>
    <w:rsid w:val="00C33D7A"/>
    <w:rsid w:val="00C45FDA"/>
    <w:rsid w:val="00C64C0D"/>
    <w:rsid w:val="00C67741"/>
    <w:rsid w:val="00C74647"/>
    <w:rsid w:val="00C76039"/>
    <w:rsid w:val="00C76480"/>
    <w:rsid w:val="00C80AD2"/>
    <w:rsid w:val="00C821B3"/>
    <w:rsid w:val="00C92A3C"/>
    <w:rsid w:val="00C92FD6"/>
    <w:rsid w:val="00CA74E9"/>
    <w:rsid w:val="00CE5DC7"/>
    <w:rsid w:val="00CE7D54"/>
    <w:rsid w:val="00D14E73"/>
    <w:rsid w:val="00D20349"/>
    <w:rsid w:val="00D278F4"/>
    <w:rsid w:val="00D55AFA"/>
    <w:rsid w:val="00D6155E"/>
    <w:rsid w:val="00D77E30"/>
    <w:rsid w:val="00D83A19"/>
    <w:rsid w:val="00D86A85"/>
    <w:rsid w:val="00D90A75"/>
    <w:rsid w:val="00DA4514"/>
    <w:rsid w:val="00DB2B22"/>
    <w:rsid w:val="00DB3F3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34F1"/>
    <w:rsid w:val="00E46E04"/>
    <w:rsid w:val="00E5399C"/>
    <w:rsid w:val="00E77F2F"/>
    <w:rsid w:val="00E8148A"/>
    <w:rsid w:val="00E87396"/>
    <w:rsid w:val="00E922C3"/>
    <w:rsid w:val="00E96F6F"/>
    <w:rsid w:val="00EA4239"/>
    <w:rsid w:val="00EB478A"/>
    <w:rsid w:val="00EC42A3"/>
    <w:rsid w:val="00ED0FAE"/>
    <w:rsid w:val="00EE7D77"/>
    <w:rsid w:val="00EE7E41"/>
    <w:rsid w:val="00F83033"/>
    <w:rsid w:val="00F83A7A"/>
    <w:rsid w:val="00F966AA"/>
    <w:rsid w:val="00FA5F46"/>
    <w:rsid w:val="00FB538F"/>
    <w:rsid w:val="00FC3071"/>
    <w:rsid w:val="00FD5902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5FF887"/>
  <w15:docId w15:val="{DEEDA063-64E3-4870-B8FE-1A1491C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a0115dc2a6bb2ecd0d63a205561c67ed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edeeb4c548b4e7bc7149a1d0a7ec9e15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3c5d6c-c004-49d6-94ca-9350f161a038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4D8F3-7CBE-4E15-A341-9B294F96E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22C02-D9B8-46C0-B382-77D3F68E8F31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3.xml><?xml version="1.0" encoding="utf-8"?>
<ds:datastoreItem xmlns:ds="http://schemas.openxmlformats.org/officeDocument/2006/customXml" ds:itemID="{0873EA96-ABF0-48BF-9B11-DDEF40B329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8782C8-13CF-4805-9F09-BDA3C64A1186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David Jones</cp:lastModifiedBy>
  <cp:revision>2</cp:revision>
  <cp:lastPrinted>2018-11-07T14:21:00Z</cp:lastPrinted>
  <dcterms:created xsi:type="dcterms:W3CDTF">2023-05-24T14:02:00Z</dcterms:created>
  <dcterms:modified xsi:type="dcterms:W3CDTF">2023-05-24T14:02:00Z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0x010100D0BA5585461ACA4CA9FD1A65AAE4C4ED</vt:lpwstr>
  </property>
  <property fmtid="{D5CDD505-2E9C-101B-9397-08002B2CF9AE}" pid="4" name="Order">
    <vt:r8>3316700</vt:r8>
  </property>
  <property fmtid="{D5CDD505-2E9C-101B-9397-08002B2CF9AE}" pid="5" name="MediaServiceImageTags">
    <vt:lpwstr/>
  </property>
</Properties>
</file>