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1F287F" w:rsidRDefault="00BB2872" w:rsidP="00D74653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Tournament Participation</w:t>
      </w:r>
      <w:r w:rsidR="006C5BC3" w:rsidRPr="001F287F">
        <w:rPr>
          <w:rFonts w:ascii="Calibri" w:hAnsi="Calibri"/>
          <w:b/>
          <w:sz w:val="28"/>
        </w:rPr>
        <w:t xml:space="preserve"> Form</w:t>
      </w:r>
    </w:p>
    <w:p w:rsidR="00000F0A" w:rsidRDefault="00000F0A" w:rsidP="006C5BC3">
      <w:pPr>
        <w:rPr>
          <w:b/>
        </w:rPr>
      </w:pPr>
    </w:p>
    <w:p w:rsidR="00294456" w:rsidRPr="003D1576" w:rsidRDefault="00B52A9A" w:rsidP="0036408A">
      <w:pPr>
        <w:jc w:val="center"/>
        <w:rPr>
          <w:rFonts w:ascii="Calibri" w:hAnsi="Calibri"/>
          <w:szCs w:val="19"/>
        </w:rPr>
      </w:pPr>
      <w:r w:rsidRPr="003D1576">
        <w:rPr>
          <w:rFonts w:ascii="Calibri" w:hAnsi="Calibri"/>
          <w:szCs w:val="19"/>
        </w:rPr>
        <w:t xml:space="preserve">Please </w:t>
      </w:r>
      <w:r w:rsidR="00AB7411">
        <w:rPr>
          <w:rFonts w:ascii="Calibri" w:hAnsi="Calibri"/>
          <w:szCs w:val="19"/>
        </w:rPr>
        <w:t>complete</w:t>
      </w:r>
      <w:r w:rsidRPr="003D1576">
        <w:rPr>
          <w:rFonts w:ascii="Calibri" w:hAnsi="Calibri"/>
          <w:szCs w:val="19"/>
        </w:rPr>
        <w:t xml:space="preserve"> this form and submit to </w:t>
      </w:r>
      <w:hyperlink r:id="rId9" w:history="1">
        <w:r w:rsidRPr="003D1576">
          <w:rPr>
            <w:rStyle w:val="Hyperlink"/>
            <w:rFonts w:ascii="Calibri" w:hAnsi="Calibri"/>
            <w:szCs w:val="19"/>
          </w:rPr>
          <w:t>andrew.cook@northumberlandfa.com</w:t>
        </w:r>
      </w:hyperlink>
      <w:r w:rsidRPr="003D1576">
        <w:rPr>
          <w:rFonts w:ascii="Calibri" w:hAnsi="Calibri"/>
          <w:szCs w:val="19"/>
        </w:rPr>
        <w:t xml:space="preserve"> </w:t>
      </w:r>
    </w:p>
    <w:p w:rsidR="00B52A9A" w:rsidRPr="003D1576" w:rsidRDefault="00B52A9A" w:rsidP="0036408A">
      <w:pPr>
        <w:jc w:val="center"/>
        <w:rPr>
          <w:rFonts w:ascii="Calibri" w:hAnsi="Calibri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4639"/>
        <w:gridCol w:w="2112"/>
        <w:gridCol w:w="5049"/>
      </w:tblGrid>
      <w:tr w:rsidR="00000F0A" w:rsidRPr="006C5BC3" w:rsidTr="000143C1">
        <w:trPr>
          <w:trHeight w:val="403"/>
        </w:trPr>
        <w:tc>
          <w:tcPr>
            <w:tcW w:w="13742" w:type="dxa"/>
            <w:gridSpan w:val="4"/>
            <w:shd w:val="clear" w:color="auto" w:fill="FF0000"/>
            <w:vAlign w:val="center"/>
          </w:tcPr>
          <w:p w:rsidR="00000F0A" w:rsidRPr="00542D8C" w:rsidRDefault="003D1576" w:rsidP="00000F0A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Club</w:t>
            </w:r>
            <w:r w:rsidR="00B52A9A" w:rsidRPr="00B52A9A">
              <w:rPr>
                <w:rFonts w:ascii="Calibri" w:hAnsi="Calibri"/>
                <w:color w:val="FFFFFF" w:themeColor="background1"/>
                <w:sz w:val="24"/>
              </w:rPr>
              <w:t xml:space="preserve"> Details</w:t>
            </w:r>
            <w:r w:rsidR="00B52A9A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6C5BC3" w:rsidRPr="006C5BC3" w:rsidTr="000143C1">
        <w:trPr>
          <w:trHeight w:val="403"/>
        </w:trPr>
        <w:tc>
          <w:tcPr>
            <w:tcW w:w="1942" w:type="dxa"/>
            <w:vAlign w:val="center"/>
          </w:tcPr>
          <w:p w:rsidR="006C5BC3" w:rsidRPr="006C5BC3" w:rsidRDefault="003D1576" w:rsidP="00000F0A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4639" w:type="dxa"/>
            <w:vAlign w:val="center"/>
          </w:tcPr>
          <w:p w:rsidR="006C5BC3" w:rsidRPr="00542D8C" w:rsidRDefault="006C5BC3" w:rsidP="003A7F91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2112" w:type="dxa"/>
            <w:vAlign w:val="center"/>
          </w:tcPr>
          <w:p w:rsidR="006C5BC3" w:rsidRPr="006C5BC3" w:rsidRDefault="003D1576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 Name</w:t>
            </w:r>
          </w:p>
        </w:tc>
        <w:tc>
          <w:tcPr>
            <w:tcW w:w="5049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6C5BC3" w:rsidRPr="006C5BC3" w:rsidTr="000143C1">
        <w:trPr>
          <w:trHeight w:val="424"/>
        </w:trPr>
        <w:tc>
          <w:tcPr>
            <w:tcW w:w="1942" w:type="dxa"/>
            <w:vAlign w:val="center"/>
          </w:tcPr>
          <w:p w:rsidR="006C5BC3" w:rsidRPr="006C5BC3" w:rsidRDefault="00BB2872" w:rsidP="00BB2872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</w:t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4639" w:type="dxa"/>
            <w:vAlign w:val="center"/>
          </w:tcPr>
          <w:p w:rsidR="006C5BC3" w:rsidRPr="00542D8C" w:rsidRDefault="006C5BC3" w:rsidP="003A7F91">
            <w:pPr>
              <w:pStyle w:val="Heading3"/>
              <w:rPr>
                <w:rFonts w:ascii="Calibri" w:hAnsi="Calibri"/>
                <w:i w:val="0"/>
              </w:rPr>
            </w:pPr>
          </w:p>
        </w:tc>
        <w:tc>
          <w:tcPr>
            <w:tcW w:w="2112" w:type="dxa"/>
            <w:vAlign w:val="center"/>
          </w:tcPr>
          <w:p w:rsidR="006C5BC3" w:rsidRPr="006C5BC3" w:rsidRDefault="00BB2872" w:rsidP="000143C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 Email &amp; Telephone</w:t>
            </w:r>
            <w:r w:rsidR="00EA2E9C">
              <w:rPr>
                <w:rFonts w:ascii="Calibri" w:hAnsi="Calibri"/>
              </w:rPr>
              <w:t xml:space="preserve"> N</w:t>
            </w:r>
            <w:r w:rsidR="000143C1">
              <w:rPr>
                <w:rFonts w:ascii="Calibri" w:hAnsi="Calibri"/>
              </w:rPr>
              <w:t>o</w:t>
            </w:r>
          </w:p>
        </w:tc>
        <w:tc>
          <w:tcPr>
            <w:tcW w:w="5049" w:type="dxa"/>
            <w:vAlign w:val="center"/>
          </w:tcPr>
          <w:p w:rsidR="006C5BC3" w:rsidRPr="00542D8C" w:rsidRDefault="003D0588" w:rsidP="003A7F91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</w:tbl>
    <w:p w:rsidR="00856C35" w:rsidRDefault="00856C3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4639"/>
        <w:gridCol w:w="2112"/>
        <w:gridCol w:w="5049"/>
      </w:tblGrid>
      <w:tr w:rsidR="003D1576" w:rsidRPr="006C5BC3" w:rsidTr="003D1576">
        <w:trPr>
          <w:trHeight w:val="403"/>
        </w:trPr>
        <w:tc>
          <w:tcPr>
            <w:tcW w:w="10142" w:type="dxa"/>
            <w:gridSpan w:val="4"/>
            <w:shd w:val="clear" w:color="auto" w:fill="FF0000"/>
            <w:vAlign w:val="center"/>
          </w:tcPr>
          <w:p w:rsidR="003D1576" w:rsidRPr="00542D8C" w:rsidRDefault="00BB2872" w:rsidP="00E97C73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Tournament</w:t>
            </w:r>
            <w:r w:rsidR="003D1576" w:rsidRPr="00B52A9A">
              <w:rPr>
                <w:rFonts w:ascii="Calibri" w:hAnsi="Calibri"/>
                <w:color w:val="FFFFFF" w:themeColor="background1"/>
                <w:sz w:val="24"/>
              </w:rPr>
              <w:t xml:space="preserve"> Details</w:t>
            </w:r>
            <w:r w:rsidR="003D1576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3D1576" w:rsidRPr="006C5BC3" w:rsidTr="003D1576">
        <w:trPr>
          <w:trHeight w:val="403"/>
        </w:trPr>
        <w:tc>
          <w:tcPr>
            <w:tcW w:w="1433" w:type="dxa"/>
            <w:vAlign w:val="center"/>
          </w:tcPr>
          <w:p w:rsidR="003D1576" w:rsidRPr="006C5BC3" w:rsidRDefault="000704BA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Tournament</w:t>
            </w:r>
            <w:r w:rsidR="003D1576">
              <w:rPr>
                <w:rFonts w:ascii="Calibri" w:hAnsi="Calibri"/>
              </w:rPr>
              <w:t xml:space="preserve">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0704BA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Tournament </w:t>
            </w:r>
            <w:r w:rsidR="003D1576">
              <w:rPr>
                <w:rFonts w:ascii="Calibri" w:hAnsi="Calibri"/>
              </w:rPr>
              <w:t>Date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20212A" w:rsidRPr="006C5BC3" w:rsidTr="003D1576">
        <w:trPr>
          <w:trHeight w:val="403"/>
        </w:trPr>
        <w:tc>
          <w:tcPr>
            <w:tcW w:w="1433" w:type="dxa"/>
            <w:vAlign w:val="center"/>
          </w:tcPr>
          <w:p w:rsidR="0020212A" w:rsidRDefault="000704BA" w:rsidP="000143C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Tournament </w:t>
            </w:r>
            <w:r w:rsidR="000143C1" w:rsidRPr="000143C1">
              <w:rPr>
                <w:rFonts w:ascii="Calibri" w:hAnsi="Calibri"/>
                <w:lang w:val="en-GB"/>
              </w:rPr>
              <w:t>Organiser</w:t>
            </w:r>
          </w:p>
        </w:tc>
        <w:tc>
          <w:tcPr>
            <w:tcW w:w="3424" w:type="dxa"/>
            <w:vAlign w:val="center"/>
          </w:tcPr>
          <w:p w:rsidR="0020212A" w:rsidRPr="00542D8C" w:rsidRDefault="0020212A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20212A" w:rsidRDefault="000143C1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Venue</w:t>
            </w:r>
          </w:p>
        </w:tc>
        <w:tc>
          <w:tcPr>
            <w:tcW w:w="3726" w:type="dxa"/>
            <w:vAlign w:val="center"/>
          </w:tcPr>
          <w:p w:rsidR="0020212A" w:rsidRPr="00542D8C" w:rsidRDefault="0020212A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0143C1" w:rsidRPr="006C5BC3" w:rsidTr="003D1576">
        <w:trPr>
          <w:trHeight w:val="403"/>
        </w:trPr>
        <w:tc>
          <w:tcPr>
            <w:tcW w:w="1433" w:type="dxa"/>
            <w:vAlign w:val="center"/>
          </w:tcPr>
          <w:p w:rsidR="000143C1" w:rsidRDefault="000704BA" w:rsidP="000143C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Tournament </w:t>
            </w:r>
            <w:r w:rsidR="000143C1">
              <w:rPr>
                <w:rFonts w:ascii="Calibri" w:hAnsi="Calibri"/>
              </w:rPr>
              <w:t>Affiliation Number</w:t>
            </w:r>
          </w:p>
        </w:tc>
        <w:tc>
          <w:tcPr>
            <w:tcW w:w="3424" w:type="dxa"/>
            <w:vAlign w:val="center"/>
          </w:tcPr>
          <w:p w:rsidR="000143C1" w:rsidRPr="00542D8C" w:rsidRDefault="000143C1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0143C1" w:rsidRDefault="000143C1" w:rsidP="00E97C7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3726" w:type="dxa"/>
            <w:vAlign w:val="center"/>
          </w:tcPr>
          <w:p w:rsidR="000143C1" w:rsidRPr="00542D8C" w:rsidRDefault="000143C1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3D1576">
        <w:trPr>
          <w:trHeight w:val="424"/>
        </w:trPr>
        <w:tc>
          <w:tcPr>
            <w:tcW w:w="1433" w:type="dxa"/>
            <w:vAlign w:val="center"/>
          </w:tcPr>
          <w:p w:rsidR="003D1576" w:rsidRPr="006C5BC3" w:rsidRDefault="000704BA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Tournament </w:t>
            </w:r>
            <w:bookmarkStart w:id="0" w:name="_GoBack"/>
            <w:bookmarkEnd w:id="0"/>
            <w:r w:rsidR="003D1576">
              <w:rPr>
                <w:rFonts w:ascii="Calibri" w:hAnsi="Calibri"/>
              </w:rPr>
              <w:t>Overview</w:t>
            </w:r>
          </w:p>
        </w:tc>
        <w:tc>
          <w:tcPr>
            <w:tcW w:w="8709" w:type="dxa"/>
            <w:gridSpan w:val="3"/>
            <w:vAlign w:val="center"/>
          </w:tcPr>
          <w:p w:rsidR="003D1576" w:rsidRPr="00542D8C" w:rsidRDefault="003D1576" w:rsidP="00E97C73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  <w:tr w:rsidR="003D1576" w:rsidRPr="006C5BC3" w:rsidTr="000E4E29">
        <w:trPr>
          <w:trHeight w:val="424"/>
        </w:trPr>
        <w:tc>
          <w:tcPr>
            <w:tcW w:w="10142" w:type="dxa"/>
            <w:gridSpan w:val="4"/>
            <w:vAlign w:val="center"/>
          </w:tcPr>
          <w:p w:rsidR="003D1576" w:rsidRPr="00542D8C" w:rsidRDefault="003D1576" w:rsidP="00E97C73">
            <w:pPr>
              <w:rPr>
                <w:rFonts w:ascii="Calibri" w:hAnsi="Calibri"/>
              </w:rPr>
            </w:pPr>
          </w:p>
        </w:tc>
      </w:tr>
    </w:tbl>
    <w:p w:rsidR="003D1576" w:rsidRDefault="003D1576">
      <w:pPr>
        <w:rPr>
          <w:rFonts w:ascii="Calibri" w:hAnsi="Calibri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1534"/>
        <w:gridCol w:w="1342"/>
        <w:gridCol w:w="8319"/>
      </w:tblGrid>
      <w:tr w:rsidR="004E1DD3" w:rsidRPr="006C5BC3" w:rsidTr="004A43A0">
        <w:trPr>
          <w:trHeight w:val="432"/>
        </w:trPr>
        <w:tc>
          <w:tcPr>
            <w:tcW w:w="10174" w:type="dxa"/>
            <w:gridSpan w:val="4"/>
            <w:shd w:val="clear" w:color="auto" w:fill="FF0000"/>
            <w:vAlign w:val="center"/>
          </w:tcPr>
          <w:p w:rsidR="004E1DD3" w:rsidRPr="006C5BC3" w:rsidRDefault="004E1DD3" w:rsidP="00A66CF6">
            <w:pPr>
              <w:pStyle w:val="FieldText"/>
              <w:jc w:val="center"/>
              <w:rPr>
                <w:rFonts w:ascii="Calibri" w:hAnsi="Calibri"/>
              </w:rPr>
            </w:pP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For </w:t>
            </w:r>
            <w:r w:rsidR="00E922C3" w:rsidRPr="004A43A0">
              <w:rPr>
                <w:rFonts w:ascii="Calibri" w:hAnsi="Calibri"/>
                <w:color w:val="FFFFFF" w:themeColor="background1"/>
                <w:sz w:val="24"/>
              </w:rPr>
              <w:t>C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ompletion </w:t>
            </w:r>
            <w:r w:rsidR="00A66CF6">
              <w:rPr>
                <w:rFonts w:ascii="Calibri" w:hAnsi="Calibri"/>
                <w:color w:val="FFFFFF" w:themeColor="background1"/>
                <w:sz w:val="24"/>
              </w:rPr>
              <w:t>by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 Northumberland FA  </w:t>
            </w:r>
          </w:p>
        </w:tc>
      </w:tr>
      <w:tr w:rsidR="00000F0A" w:rsidRPr="006C5BC3" w:rsidTr="0010446D">
        <w:trPr>
          <w:trHeight w:val="403"/>
        </w:trPr>
        <w:tc>
          <w:tcPr>
            <w:tcW w:w="1900" w:type="dxa"/>
            <w:vAlign w:val="center"/>
          </w:tcPr>
          <w:p w:rsidR="00000F0A" w:rsidRDefault="000143C1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Permission Granted</w:t>
            </w:r>
          </w:p>
        </w:tc>
        <w:tc>
          <w:tcPr>
            <w:tcW w:w="1134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>es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 w:rsidR="000704BA">
              <w:rPr>
                <w:rFonts w:ascii="Calibri" w:hAnsi="Calibri"/>
              </w:rPr>
            </w:r>
            <w:r w:rsidR="000704BA"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 w:rsidR="000704BA">
              <w:rPr>
                <w:rFonts w:ascii="Calibri" w:hAnsi="Calibri"/>
              </w:rPr>
            </w:r>
            <w:r w:rsidR="000704BA"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6148" w:type="dxa"/>
            <w:vAlign w:val="center"/>
          </w:tcPr>
          <w:p w:rsidR="00000F0A" w:rsidRPr="006C5BC3" w:rsidRDefault="00000F0A" w:rsidP="00E922C3">
            <w:pPr>
              <w:pStyle w:val="Checkbox"/>
              <w:jc w:val="left"/>
              <w:rPr>
                <w:rFonts w:ascii="Calibri" w:hAnsi="Calibri"/>
              </w:rPr>
            </w:pPr>
          </w:p>
        </w:tc>
      </w:tr>
      <w:tr w:rsidR="00E922C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E922C3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Notes</w:t>
            </w:r>
          </w:p>
        </w:tc>
        <w:tc>
          <w:tcPr>
            <w:tcW w:w="8274" w:type="dxa"/>
            <w:gridSpan w:val="3"/>
            <w:vAlign w:val="center"/>
          </w:tcPr>
          <w:p w:rsidR="00E922C3" w:rsidRPr="00720B36" w:rsidRDefault="00E922C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4E1DD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4E1DD3" w:rsidRDefault="004E1DD3" w:rsidP="00F54FF4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8274" w:type="dxa"/>
            <w:gridSpan w:val="3"/>
            <w:vAlign w:val="center"/>
          </w:tcPr>
          <w:p w:rsidR="004E1DD3" w:rsidRPr="00720B36" w:rsidRDefault="004E1DD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</w:tbl>
    <w:p w:rsidR="004E1DD3" w:rsidRDefault="004E1DD3">
      <w:pPr>
        <w:rPr>
          <w:rFonts w:ascii="Calibri" w:hAnsi="Calibri"/>
        </w:rPr>
      </w:pPr>
    </w:p>
    <w:sectPr w:rsidR="004E1DD3" w:rsidSect="000143C1">
      <w:headerReference w:type="default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6" w:rsidRDefault="007D1406" w:rsidP="00176E67">
      <w:r>
        <w:separator/>
      </w:r>
    </w:p>
  </w:endnote>
  <w:endnote w:type="continuationSeparator" w:id="0">
    <w:p w:rsidR="007D1406" w:rsidRDefault="007D14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6" w:rsidRDefault="007D1406" w:rsidP="00176E67">
      <w:r>
        <w:separator/>
      </w:r>
    </w:p>
  </w:footnote>
  <w:footnote w:type="continuationSeparator" w:id="0">
    <w:p w:rsidR="007D1406" w:rsidRDefault="007D140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C3" w:rsidRDefault="006C5BC3" w:rsidP="00D74653">
    <w:pPr>
      <w:pStyle w:val="Header"/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inline distT="0" distB="0" distL="0" distR="0" wp14:anchorId="7C2C8A3F" wp14:editId="53C0909E">
          <wp:extent cx="12192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BC3" w:rsidRDefault="006C5BC3" w:rsidP="006C5BC3">
    <w:pPr>
      <w:pStyle w:val="Header"/>
      <w:tabs>
        <w:tab w:val="clear" w:pos="4680"/>
        <w:tab w:val="clear" w:pos="9360"/>
        <w:tab w:val="center" w:pos="10065"/>
      </w:tabs>
      <w:jc w:val="center"/>
      <w:rPr>
        <w:rFonts w:ascii="Arial Black" w:hAnsi="Arial Black" w:cs="Arial"/>
        <w:sz w:val="18"/>
      </w:rPr>
    </w:pPr>
    <w:r>
      <w:rPr>
        <w:rFonts w:ascii="Arial Black" w:hAnsi="Arial Black" w:cs="Arial"/>
        <w:sz w:val="20"/>
      </w:rPr>
      <w:t>Committed to Excellence throughout Football</w:t>
    </w:r>
  </w:p>
  <w:p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0"/>
    <w:rsid w:val="00000F0A"/>
    <w:rsid w:val="000071F7"/>
    <w:rsid w:val="00010B00"/>
    <w:rsid w:val="000143C1"/>
    <w:rsid w:val="0002798A"/>
    <w:rsid w:val="000704B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78F"/>
    <w:rsid w:val="00176E67"/>
    <w:rsid w:val="00180664"/>
    <w:rsid w:val="00183BB5"/>
    <w:rsid w:val="001903F7"/>
    <w:rsid w:val="0019395E"/>
    <w:rsid w:val="001D6B76"/>
    <w:rsid w:val="001F287F"/>
    <w:rsid w:val="0020212A"/>
    <w:rsid w:val="00211828"/>
    <w:rsid w:val="00250014"/>
    <w:rsid w:val="00275BB5"/>
    <w:rsid w:val="0028563E"/>
    <w:rsid w:val="00286F6A"/>
    <w:rsid w:val="00291C8C"/>
    <w:rsid w:val="00294456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08A"/>
    <w:rsid w:val="003929F1"/>
    <w:rsid w:val="00394FC1"/>
    <w:rsid w:val="003A1B63"/>
    <w:rsid w:val="003A41A1"/>
    <w:rsid w:val="003A7F91"/>
    <w:rsid w:val="003B2326"/>
    <w:rsid w:val="003D0588"/>
    <w:rsid w:val="003D1576"/>
    <w:rsid w:val="00400251"/>
    <w:rsid w:val="00402836"/>
    <w:rsid w:val="00437ED0"/>
    <w:rsid w:val="00440CD8"/>
    <w:rsid w:val="00443837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43A0"/>
    <w:rsid w:val="004A54EA"/>
    <w:rsid w:val="004B0578"/>
    <w:rsid w:val="004D3FAB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E68"/>
    <w:rsid w:val="00682C69"/>
    <w:rsid w:val="006A2730"/>
    <w:rsid w:val="006C5BC3"/>
    <w:rsid w:val="006D1FFD"/>
    <w:rsid w:val="006D2635"/>
    <w:rsid w:val="006D779C"/>
    <w:rsid w:val="006E4F63"/>
    <w:rsid w:val="006E729E"/>
    <w:rsid w:val="00720B36"/>
    <w:rsid w:val="00722A00"/>
    <w:rsid w:val="00724FA4"/>
    <w:rsid w:val="007325A9"/>
    <w:rsid w:val="00736ED2"/>
    <w:rsid w:val="0075376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40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CF6"/>
    <w:rsid w:val="00A74F99"/>
    <w:rsid w:val="00A82BA3"/>
    <w:rsid w:val="00A94ACC"/>
    <w:rsid w:val="00AA2EA7"/>
    <w:rsid w:val="00AB7411"/>
    <w:rsid w:val="00AE6FA4"/>
    <w:rsid w:val="00AF3012"/>
    <w:rsid w:val="00B03907"/>
    <w:rsid w:val="00B11811"/>
    <w:rsid w:val="00B311E1"/>
    <w:rsid w:val="00B4093B"/>
    <w:rsid w:val="00B4735C"/>
    <w:rsid w:val="00B52A9A"/>
    <w:rsid w:val="00B579DF"/>
    <w:rsid w:val="00B90EC2"/>
    <w:rsid w:val="00BA268F"/>
    <w:rsid w:val="00BB2872"/>
    <w:rsid w:val="00BC07E3"/>
    <w:rsid w:val="00BC7153"/>
    <w:rsid w:val="00BF04B6"/>
    <w:rsid w:val="00C079C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8F4"/>
    <w:rsid w:val="00D55AFA"/>
    <w:rsid w:val="00D6155E"/>
    <w:rsid w:val="00D74653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2C3"/>
    <w:rsid w:val="00E96F6F"/>
    <w:rsid w:val="00EA2E9C"/>
    <w:rsid w:val="00EA4239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w.cook@northumberland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90</TotalTime>
  <Pages>1</Pages>
  <Words>51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Rachel Carter</cp:lastModifiedBy>
  <cp:revision>4</cp:revision>
  <cp:lastPrinted>2002-05-23T18:14:00Z</cp:lastPrinted>
  <dcterms:created xsi:type="dcterms:W3CDTF">2017-10-03T08:34:00Z</dcterms:created>
  <dcterms:modified xsi:type="dcterms:W3CDTF">2017-10-03T10:02:00Z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