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Default="007D054B" w:rsidP="006C5BC3">
      <w:pPr>
        <w:pStyle w:val="NoSpacing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Northumberland FA </w:t>
      </w:r>
      <w:r w:rsidR="000E23C3" w:rsidRPr="00993B44">
        <w:rPr>
          <w:rFonts w:ascii="Calibri" w:hAnsi="Calibri"/>
          <w:b/>
          <w:sz w:val="28"/>
        </w:rPr>
        <w:t xml:space="preserve">County Youth </w:t>
      </w:r>
      <w:r w:rsidR="00272663">
        <w:rPr>
          <w:rFonts w:ascii="Calibri" w:hAnsi="Calibri"/>
          <w:b/>
          <w:sz w:val="28"/>
        </w:rPr>
        <w:t>Player Registration Form 2018</w:t>
      </w:r>
      <w:r>
        <w:rPr>
          <w:rFonts w:ascii="Calibri" w:hAnsi="Calibri"/>
          <w:b/>
          <w:sz w:val="28"/>
        </w:rPr>
        <w:t>/1</w:t>
      </w:r>
      <w:r w:rsidR="00272663">
        <w:rPr>
          <w:rFonts w:ascii="Calibri" w:hAnsi="Calibri"/>
          <w:b/>
          <w:sz w:val="28"/>
        </w:rPr>
        <w:t>9</w:t>
      </w:r>
      <w:r>
        <w:rPr>
          <w:rFonts w:ascii="Calibri" w:hAnsi="Calibri"/>
          <w:b/>
          <w:sz w:val="28"/>
        </w:rPr>
        <w:t xml:space="preserve"> </w:t>
      </w:r>
      <w:r w:rsidR="000E23C3" w:rsidRPr="00993B44">
        <w:rPr>
          <w:rFonts w:ascii="Calibri" w:hAnsi="Calibri"/>
          <w:b/>
          <w:sz w:val="28"/>
        </w:rPr>
        <w:t xml:space="preserve"> </w:t>
      </w:r>
    </w:p>
    <w:p w:rsidR="00BA1ADD" w:rsidRPr="00993B44" w:rsidRDefault="00BA1ADD" w:rsidP="006C5BC3">
      <w:pPr>
        <w:pStyle w:val="NoSpacing"/>
        <w:jc w:val="center"/>
        <w:rPr>
          <w:rFonts w:ascii="Calibri" w:hAnsi="Calibri"/>
          <w:b/>
          <w:sz w:val="28"/>
        </w:rPr>
      </w:pPr>
    </w:p>
    <w:p w:rsidR="00993B44" w:rsidRPr="00993B44" w:rsidRDefault="00993B44" w:rsidP="0036408A">
      <w:pPr>
        <w:jc w:val="center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6804"/>
        <w:gridCol w:w="1418"/>
        <w:gridCol w:w="4187"/>
      </w:tblGrid>
      <w:tr w:rsidR="006C5BC3" w:rsidRPr="006C5BC3" w:rsidTr="007D054B">
        <w:trPr>
          <w:trHeight w:val="432"/>
        </w:trPr>
        <w:tc>
          <w:tcPr>
            <w:tcW w:w="13742" w:type="dxa"/>
            <w:gridSpan w:val="4"/>
            <w:shd w:val="clear" w:color="auto" w:fill="FF0000"/>
            <w:vAlign w:val="center"/>
          </w:tcPr>
          <w:p w:rsidR="006C5BC3" w:rsidRPr="006C5BC3" w:rsidRDefault="002C3AD1" w:rsidP="00CE613B">
            <w:pPr>
              <w:pStyle w:val="Field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FFFFFF" w:themeColor="background1"/>
                <w:sz w:val="24"/>
              </w:rPr>
              <w:t>Squad Member</w:t>
            </w:r>
            <w:r w:rsidR="006C5BC3" w:rsidRPr="004A43A0">
              <w:rPr>
                <w:rFonts w:ascii="Calibri" w:hAnsi="Calibri"/>
                <w:color w:val="FFFFFF" w:themeColor="background1"/>
                <w:sz w:val="24"/>
              </w:rPr>
              <w:t xml:space="preserve"> Details </w:t>
            </w:r>
          </w:p>
        </w:tc>
      </w:tr>
      <w:tr w:rsidR="006C5BC3" w:rsidRPr="006C5BC3" w:rsidTr="008B4401">
        <w:trPr>
          <w:trHeight w:val="403"/>
        </w:trPr>
        <w:tc>
          <w:tcPr>
            <w:tcW w:w="1333" w:type="dxa"/>
            <w:vAlign w:val="center"/>
          </w:tcPr>
          <w:p w:rsidR="006C5BC3" w:rsidRPr="006C5BC3" w:rsidRDefault="006C5BC3" w:rsidP="003A7F91">
            <w:pPr>
              <w:pStyle w:val="FieldText"/>
              <w:rPr>
                <w:rFonts w:ascii="Calibri" w:hAnsi="Calibri"/>
              </w:rPr>
            </w:pPr>
            <w:r w:rsidRPr="006C5BC3">
              <w:rPr>
                <w:rFonts w:ascii="Calibri" w:hAnsi="Calibri"/>
              </w:rPr>
              <w:t>Full Name</w:t>
            </w:r>
          </w:p>
        </w:tc>
        <w:tc>
          <w:tcPr>
            <w:tcW w:w="6804" w:type="dxa"/>
            <w:vAlign w:val="center"/>
          </w:tcPr>
          <w:p w:rsidR="006C5BC3" w:rsidRPr="00542D8C" w:rsidRDefault="003D0588" w:rsidP="003A7F91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C5BC3" w:rsidRPr="006C5BC3" w:rsidRDefault="006C5BC3" w:rsidP="007D054B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 of Birth </w:t>
            </w:r>
          </w:p>
        </w:tc>
        <w:tc>
          <w:tcPr>
            <w:tcW w:w="4187" w:type="dxa"/>
            <w:vAlign w:val="center"/>
          </w:tcPr>
          <w:p w:rsidR="006C5BC3" w:rsidRPr="00542D8C" w:rsidRDefault="003D0588" w:rsidP="003A7F91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6C5BC3" w:rsidRPr="006C5BC3" w:rsidTr="008B4401">
        <w:trPr>
          <w:trHeight w:val="424"/>
        </w:trPr>
        <w:tc>
          <w:tcPr>
            <w:tcW w:w="1333" w:type="dxa"/>
            <w:vAlign w:val="center"/>
          </w:tcPr>
          <w:p w:rsidR="006C5BC3" w:rsidRPr="006C5BC3" w:rsidRDefault="006C5BC3" w:rsidP="003A7F91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</w:t>
            </w:r>
          </w:p>
        </w:tc>
        <w:tc>
          <w:tcPr>
            <w:tcW w:w="6804" w:type="dxa"/>
            <w:vAlign w:val="center"/>
          </w:tcPr>
          <w:p w:rsidR="006C5BC3" w:rsidRPr="00542D8C" w:rsidRDefault="003D0588" w:rsidP="003A7F91">
            <w:pPr>
              <w:pStyle w:val="Heading3"/>
              <w:rPr>
                <w:rFonts w:ascii="Calibri" w:hAnsi="Calibri"/>
                <w:i w:val="0"/>
              </w:rPr>
            </w:pPr>
            <w:r w:rsidRPr="00542D8C">
              <w:rPr>
                <w:rFonts w:ascii="Calibri" w:hAnsi="Calibri"/>
                <w:i w:val="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C5BC3" w:rsidRPr="006C5BC3" w:rsidRDefault="006C5BC3" w:rsidP="003A7F91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Postcode</w:t>
            </w:r>
          </w:p>
        </w:tc>
        <w:tc>
          <w:tcPr>
            <w:tcW w:w="4187" w:type="dxa"/>
            <w:vAlign w:val="center"/>
          </w:tcPr>
          <w:p w:rsidR="006C5BC3" w:rsidRPr="00542D8C" w:rsidRDefault="003D0588" w:rsidP="003A7F91">
            <w:pPr>
              <w:rPr>
                <w:rFonts w:ascii="Calibri" w:hAnsi="Calibri"/>
              </w:rPr>
            </w:pPr>
            <w:r w:rsidRPr="00542D8C">
              <w:rPr>
                <w:rFonts w:ascii="Calibri" w:hAnsi="Calibri"/>
              </w:rPr>
              <w:t xml:space="preserve"> </w:t>
            </w:r>
          </w:p>
        </w:tc>
      </w:tr>
      <w:tr w:rsidR="003A7F91" w:rsidRPr="006C5BC3" w:rsidTr="008B4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91" w:rsidRPr="006C5BC3" w:rsidRDefault="003A7F91" w:rsidP="003A7F91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 Number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91" w:rsidRPr="00542D8C" w:rsidRDefault="003D0588" w:rsidP="003A7F91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91" w:rsidRPr="006C5BC3" w:rsidRDefault="00CE613B" w:rsidP="003A7F91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Club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91" w:rsidRPr="00542D8C" w:rsidRDefault="003A7F91" w:rsidP="003D0588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  <w:tr w:rsidR="00C76039" w:rsidRPr="006C5BC3" w:rsidTr="008B4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39" w:rsidRPr="006C5BC3" w:rsidRDefault="003A7F91" w:rsidP="003A7F91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39" w:rsidRPr="00542D8C" w:rsidRDefault="003D0588" w:rsidP="003A7F91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39" w:rsidRPr="006C5BC3" w:rsidRDefault="00CE613B" w:rsidP="008D23D6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Playing Position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39" w:rsidRPr="00542D8C" w:rsidRDefault="00C76039" w:rsidP="00CE613B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</w:tbl>
    <w:p w:rsidR="00856C35" w:rsidRDefault="00856C35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6804"/>
        <w:gridCol w:w="1418"/>
        <w:gridCol w:w="4187"/>
      </w:tblGrid>
      <w:tr w:rsidR="00CE613B" w:rsidRPr="006C5BC3" w:rsidTr="007D054B">
        <w:trPr>
          <w:trHeight w:val="432"/>
        </w:trPr>
        <w:tc>
          <w:tcPr>
            <w:tcW w:w="13742" w:type="dxa"/>
            <w:gridSpan w:val="4"/>
            <w:shd w:val="clear" w:color="auto" w:fill="FF0000"/>
            <w:vAlign w:val="center"/>
          </w:tcPr>
          <w:p w:rsidR="00CE613B" w:rsidRPr="006C5BC3" w:rsidRDefault="00CE613B" w:rsidP="00C3655F">
            <w:pPr>
              <w:pStyle w:val="Field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FFFFFF" w:themeColor="background1"/>
                <w:sz w:val="24"/>
              </w:rPr>
              <w:t>Next of Kin</w:t>
            </w:r>
            <w:r w:rsidRPr="004A43A0">
              <w:rPr>
                <w:rFonts w:ascii="Calibri" w:hAnsi="Calibri"/>
                <w:color w:val="FFFFFF" w:themeColor="background1"/>
                <w:sz w:val="24"/>
              </w:rPr>
              <w:t xml:space="preserve"> Details </w:t>
            </w:r>
          </w:p>
        </w:tc>
      </w:tr>
      <w:tr w:rsidR="00CE613B" w:rsidRPr="006C5BC3" w:rsidTr="008B4401">
        <w:trPr>
          <w:trHeight w:val="403"/>
        </w:trPr>
        <w:tc>
          <w:tcPr>
            <w:tcW w:w="1333" w:type="dxa"/>
            <w:vAlign w:val="center"/>
          </w:tcPr>
          <w:p w:rsidR="00CE613B" w:rsidRPr="006C5BC3" w:rsidRDefault="00CE613B" w:rsidP="00C3655F">
            <w:pPr>
              <w:pStyle w:val="FieldText"/>
              <w:rPr>
                <w:rFonts w:ascii="Calibri" w:hAnsi="Calibri"/>
              </w:rPr>
            </w:pPr>
            <w:r w:rsidRPr="006C5BC3">
              <w:rPr>
                <w:rFonts w:ascii="Calibri" w:hAnsi="Calibri"/>
              </w:rPr>
              <w:t>Full Name</w:t>
            </w:r>
          </w:p>
        </w:tc>
        <w:tc>
          <w:tcPr>
            <w:tcW w:w="6804" w:type="dxa"/>
            <w:vAlign w:val="center"/>
          </w:tcPr>
          <w:p w:rsidR="00CE613B" w:rsidRPr="00542D8C" w:rsidRDefault="00CE613B" w:rsidP="00C3655F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E613B" w:rsidRPr="006C5BC3" w:rsidRDefault="00CE613B" w:rsidP="00C3655F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Relationship </w:t>
            </w:r>
          </w:p>
        </w:tc>
        <w:tc>
          <w:tcPr>
            <w:tcW w:w="4187" w:type="dxa"/>
            <w:vAlign w:val="center"/>
          </w:tcPr>
          <w:p w:rsidR="00CE613B" w:rsidRPr="00542D8C" w:rsidRDefault="00CE613B" w:rsidP="00C3655F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CE613B" w:rsidRPr="006C5BC3" w:rsidTr="008B4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3B" w:rsidRPr="006C5BC3" w:rsidRDefault="007D054B" w:rsidP="00C3655F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3B" w:rsidRPr="00542D8C" w:rsidRDefault="00CE613B" w:rsidP="00C3655F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3B" w:rsidRPr="006C5BC3" w:rsidRDefault="007D054B" w:rsidP="00C3655F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 Number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3B" w:rsidRPr="00542D8C" w:rsidRDefault="00CE613B" w:rsidP="00C3655F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</w:tr>
    </w:tbl>
    <w:p w:rsidR="00CE613B" w:rsidRDefault="00CE613B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6804"/>
        <w:gridCol w:w="1418"/>
        <w:gridCol w:w="4187"/>
      </w:tblGrid>
      <w:tr w:rsidR="002C3AD1" w:rsidRPr="006C5BC3" w:rsidTr="007D054B">
        <w:trPr>
          <w:trHeight w:val="432"/>
        </w:trPr>
        <w:tc>
          <w:tcPr>
            <w:tcW w:w="13742" w:type="dxa"/>
            <w:gridSpan w:val="4"/>
            <w:shd w:val="clear" w:color="auto" w:fill="FF0000"/>
            <w:vAlign w:val="center"/>
          </w:tcPr>
          <w:p w:rsidR="002C3AD1" w:rsidRPr="006C5BC3" w:rsidRDefault="007D054B" w:rsidP="007F7315">
            <w:pPr>
              <w:pStyle w:val="Field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FFFFFF" w:themeColor="background1"/>
                <w:sz w:val="24"/>
              </w:rPr>
              <w:t xml:space="preserve">Photo Consent / Code of Conduct </w:t>
            </w:r>
          </w:p>
        </w:tc>
      </w:tr>
      <w:tr w:rsidR="002C3AD1" w:rsidRPr="006C5BC3" w:rsidTr="008B4401">
        <w:trPr>
          <w:trHeight w:val="403"/>
        </w:trPr>
        <w:tc>
          <w:tcPr>
            <w:tcW w:w="1333" w:type="dxa"/>
            <w:vAlign w:val="center"/>
          </w:tcPr>
          <w:p w:rsidR="002C3AD1" w:rsidRPr="006C5BC3" w:rsidRDefault="002C3AD1" w:rsidP="007F7315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Parent / Legal Guardian  </w:t>
            </w:r>
          </w:p>
        </w:tc>
        <w:tc>
          <w:tcPr>
            <w:tcW w:w="6804" w:type="dxa"/>
            <w:vAlign w:val="center"/>
          </w:tcPr>
          <w:p w:rsidR="002C3AD1" w:rsidRPr="00542D8C" w:rsidRDefault="002C3AD1" w:rsidP="007F7315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C3AD1" w:rsidRPr="006C5BC3" w:rsidRDefault="002C3AD1" w:rsidP="007F7315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 </w:t>
            </w:r>
          </w:p>
        </w:tc>
        <w:tc>
          <w:tcPr>
            <w:tcW w:w="4187" w:type="dxa"/>
            <w:vAlign w:val="center"/>
          </w:tcPr>
          <w:p w:rsidR="002C3AD1" w:rsidRPr="00542D8C" w:rsidRDefault="002C3AD1" w:rsidP="007F7315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</w:tr>
    </w:tbl>
    <w:p w:rsidR="002C3AD1" w:rsidRDefault="002C3AD1">
      <w:pPr>
        <w:rPr>
          <w:rFonts w:ascii="Calibri" w:hAnsi="Calibri"/>
        </w:rPr>
      </w:pPr>
    </w:p>
    <w:p w:rsidR="002C3AD1" w:rsidRPr="007D054B" w:rsidRDefault="007D054B" w:rsidP="007D054B">
      <w:pPr>
        <w:jc w:val="center"/>
        <w:rPr>
          <w:rFonts w:ascii="Calibri" w:hAnsi="Calibri"/>
          <w:b/>
        </w:rPr>
      </w:pPr>
      <w:r w:rsidRPr="007D054B">
        <w:rPr>
          <w:rFonts w:ascii="Calibri" w:hAnsi="Calibri"/>
          <w:b/>
        </w:rPr>
        <w:t xml:space="preserve">By </w:t>
      </w:r>
      <w:r>
        <w:rPr>
          <w:rFonts w:ascii="Calibri" w:hAnsi="Calibri"/>
          <w:b/>
        </w:rPr>
        <w:t>s</w:t>
      </w:r>
      <w:r w:rsidRPr="007D054B">
        <w:rPr>
          <w:rFonts w:ascii="Calibri" w:hAnsi="Calibri"/>
          <w:b/>
        </w:rPr>
        <w:t xml:space="preserve">igning this form I consent to the above player being photographed and or filmed, I also </w:t>
      </w:r>
      <w:r>
        <w:rPr>
          <w:rFonts w:ascii="Calibri" w:hAnsi="Calibri"/>
          <w:b/>
        </w:rPr>
        <w:t>agree to</w:t>
      </w:r>
      <w:r w:rsidRPr="007D054B">
        <w:rPr>
          <w:rFonts w:ascii="Calibri" w:hAnsi="Calibri"/>
          <w:b/>
        </w:rPr>
        <w:t xml:space="preserve"> abide by the Code of Conduct</w:t>
      </w:r>
    </w:p>
    <w:p w:rsidR="002C3AD1" w:rsidRDefault="002C3AD1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6804"/>
        <w:gridCol w:w="1418"/>
        <w:gridCol w:w="4187"/>
      </w:tblGrid>
      <w:tr w:rsidR="007D054B" w:rsidRPr="006C5BC3" w:rsidTr="007F7315">
        <w:trPr>
          <w:trHeight w:val="432"/>
        </w:trPr>
        <w:tc>
          <w:tcPr>
            <w:tcW w:w="13742" w:type="dxa"/>
            <w:gridSpan w:val="4"/>
            <w:shd w:val="clear" w:color="auto" w:fill="FF0000"/>
            <w:vAlign w:val="center"/>
          </w:tcPr>
          <w:p w:rsidR="007D054B" w:rsidRPr="006C5BC3" w:rsidRDefault="007D054B" w:rsidP="007F7315">
            <w:pPr>
              <w:pStyle w:val="Field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FFFFFF" w:themeColor="background1"/>
                <w:sz w:val="24"/>
              </w:rPr>
              <w:t xml:space="preserve">Code of Conduct  </w:t>
            </w:r>
          </w:p>
        </w:tc>
      </w:tr>
      <w:tr w:rsidR="007D054B" w:rsidRPr="006C5BC3" w:rsidTr="008B4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4B" w:rsidRPr="006C5BC3" w:rsidRDefault="007D054B" w:rsidP="007F7315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Player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4B" w:rsidRPr="00542D8C" w:rsidRDefault="007D054B" w:rsidP="007F7315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4B" w:rsidRPr="006C5BC3" w:rsidRDefault="007D054B" w:rsidP="007F7315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4B" w:rsidRPr="00542D8C" w:rsidRDefault="007D054B" w:rsidP="007F7315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</w:tr>
    </w:tbl>
    <w:p w:rsidR="007D054B" w:rsidRDefault="007D054B">
      <w:pPr>
        <w:rPr>
          <w:rFonts w:ascii="Calibri" w:hAnsi="Calibri"/>
        </w:rPr>
      </w:pPr>
    </w:p>
    <w:p w:rsidR="007D054B" w:rsidRPr="007D054B" w:rsidRDefault="007D054B" w:rsidP="007D054B">
      <w:pPr>
        <w:jc w:val="center"/>
        <w:rPr>
          <w:rFonts w:ascii="Calibri" w:hAnsi="Calibri"/>
          <w:b/>
        </w:rPr>
      </w:pPr>
      <w:r w:rsidRPr="007D054B">
        <w:rPr>
          <w:rFonts w:ascii="Calibri" w:hAnsi="Calibri"/>
          <w:b/>
        </w:rPr>
        <w:t xml:space="preserve">By </w:t>
      </w:r>
      <w:r>
        <w:rPr>
          <w:rFonts w:ascii="Calibri" w:hAnsi="Calibri"/>
          <w:b/>
        </w:rPr>
        <w:t>s</w:t>
      </w:r>
      <w:r w:rsidRPr="007D054B">
        <w:rPr>
          <w:rFonts w:ascii="Calibri" w:hAnsi="Calibri"/>
          <w:b/>
        </w:rPr>
        <w:t xml:space="preserve">igning this form I </w:t>
      </w:r>
      <w:r>
        <w:rPr>
          <w:rFonts w:ascii="Calibri" w:hAnsi="Calibri"/>
          <w:b/>
        </w:rPr>
        <w:t>agree to</w:t>
      </w:r>
      <w:r w:rsidRPr="007D054B">
        <w:rPr>
          <w:rFonts w:ascii="Calibri" w:hAnsi="Calibri"/>
          <w:b/>
        </w:rPr>
        <w:t xml:space="preserve"> abide by the Code of Conduct</w:t>
      </w:r>
      <w:r w:rsidR="00FB473A">
        <w:rPr>
          <w:rFonts w:ascii="Calibri" w:hAnsi="Calibri"/>
          <w:b/>
        </w:rPr>
        <w:t xml:space="preserve"> and I understand that if I am selected </w:t>
      </w:r>
      <w:r w:rsidR="00194FA4">
        <w:rPr>
          <w:rFonts w:ascii="Calibri" w:hAnsi="Calibri"/>
          <w:b/>
        </w:rPr>
        <w:t xml:space="preserve">I must </w:t>
      </w:r>
      <w:r w:rsidR="00FB473A">
        <w:rPr>
          <w:rFonts w:ascii="Calibri" w:hAnsi="Calibri"/>
          <w:b/>
        </w:rPr>
        <w:t>represent the county</w:t>
      </w:r>
      <w:r w:rsidR="00194FA4">
        <w:rPr>
          <w:rFonts w:ascii="Calibri" w:hAnsi="Calibri"/>
          <w:b/>
        </w:rPr>
        <w:t xml:space="preserve"> over any other fixture</w:t>
      </w:r>
      <w:bookmarkStart w:id="0" w:name="_GoBack"/>
      <w:bookmarkEnd w:id="0"/>
    </w:p>
    <w:p w:rsidR="007D054B" w:rsidRDefault="007D054B">
      <w:pPr>
        <w:rPr>
          <w:rFonts w:ascii="Calibri" w:hAnsi="Calibri"/>
        </w:rPr>
      </w:pPr>
    </w:p>
    <w:p w:rsidR="004E1DD3" w:rsidRDefault="004E1DD3">
      <w:pPr>
        <w:rPr>
          <w:rFonts w:ascii="Calibri" w:hAnsi="Calibri"/>
        </w:rPr>
      </w:pPr>
    </w:p>
    <w:sectPr w:rsidR="004E1DD3" w:rsidSect="007D054B">
      <w:headerReference w:type="default" r:id="rId9"/>
      <w:footerReference w:type="default" r:id="rId10"/>
      <w:pgSz w:w="15840" w:h="12240" w:orient="landscape"/>
      <w:pgMar w:top="1080" w:right="1080" w:bottom="141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06" w:rsidRDefault="007D1406" w:rsidP="00176E67">
      <w:r>
        <w:separator/>
      </w:r>
    </w:p>
  </w:endnote>
  <w:endnote w:type="continuationSeparator" w:id="0">
    <w:p w:rsidR="007D1406" w:rsidRDefault="007D140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06" w:rsidRDefault="007D1406" w:rsidP="00176E67">
      <w:r>
        <w:separator/>
      </w:r>
    </w:p>
  </w:footnote>
  <w:footnote w:type="continuationSeparator" w:id="0">
    <w:p w:rsidR="007D1406" w:rsidRDefault="007D140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C3" w:rsidRDefault="006C5BC3" w:rsidP="006C5BC3">
    <w:pPr>
      <w:pStyle w:val="Header"/>
      <w:jc w:val="center"/>
      <w:rPr>
        <w:rFonts w:ascii="Arial Black" w:hAnsi="Arial Black" w:cs="Arial"/>
        <w:sz w:val="20"/>
      </w:rPr>
    </w:pP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inline distT="0" distB="0" distL="0" distR="0" wp14:anchorId="5483A529" wp14:editId="5963EA90">
          <wp:extent cx="12192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BC3" w:rsidRDefault="00272663" w:rsidP="006C5BC3">
    <w:pPr>
      <w:pStyle w:val="Header"/>
      <w:tabs>
        <w:tab w:val="clear" w:pos="4680"/>
        <w:tab w:val="clear" w:pos="9360"/>
        <w:tab w:val="center" w:pos="10065"/>
      </w:tabs>
      <w:jc w:val="center"/>
      <w:rPr>
        <w:rFonts w:ascii="Arial Black" w:hAnsi="Arial Black" w:cs="Arial"/>
        <w:sz w:val="18"/>
      </w:rPr>
    </w:pPr>
    <w:r>
      <w:rPr>
        <w:rFonts w:ascii="Arial Black" w:hAnsi="Arial Black" w:cs="Arial"/>
        <w:sz w:val="20"/>
      </w:rPr>
      <w:t>Inspiring All to Take Part in Football</w:t>
    </w:r>
  </w:p>
  <w:p w:rsidR="006C5BC3" w:rsidRDefault="006C5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3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E23C3"/>
    <w:rsid w:val="000F2DF4"/>
    <w:rsid w:val="000F6783"/>
    <w:rsid w:val="00120C95"/>
    <w:rsid w:val="0014663E"/>
    <w:rsid w:val="00175867"/>
    <w:rsid w:val="00176E67"/>
    <w:rsid w:val="00180664"/>
    <w:rsid w:val="00183BB5"/>
    <w:rsid w:val="00187602"/>
    <w:rsid w:val="001903F7"/>
    <w:rsid w:val="0019395E"/>
    <w:rsid w:val="00194FA4"/>
    <w:rsid w:val="001D6B76"/>
    <w:rsid w:val="001F287F"/>
    <w:rsid w:val="00211828"/>
    <w:rsid w:val="00250014"/>
    <w:rsid w:val="00272663"/>
    <w:rsid w:val="00275BB5"/>
    <w:rsid w:val="0028563E"/>
    <w:rsid w:val="00286F6A"/>
    <w:rsid w:val="00291C8C"/>
    <w:rsid w:val="002A1ECE"/>
    <w:rsid w:val="002A2510"/>
    <w:rsid w:val="002A6FA9"/>
    <w:rsid w:val="002B4D1D"/>
    <w:rsid w:val="002C10B1"/>
    <w:rsid w:val="002C3AD1"/>
    <w:rsid w:val="002D222A"/>
    <w:rsid w:val="003076FD"/>
    <w:rsid w:val="00317005"/>
    <w:rsid w:val="00330050"/>
    <w:rsid w:val="00335259"/>
    <w:rsid w:val="0036408A"/>
    <w:rsid w:val="003929F1"/>
    <w:rsid w:val="003A1B63"/>
    <w:rsid w:val="003A41A1"/>
    <w:rsid w:val="003A7F91"/>
    <w:rsid w:val="003B2326"/>
    <w:rsid w:val="003D0588"/>
    <w:rsid w:val="00400251"/>
    <w:rsid w:val="00402836"/>
    <w:rsid w:val="00437ED0"/>
    <w:rsid w:val="00440CD8"/>
    <w:rsid w:val="00443837"/>
    <w:rsid w:val="00447DAA"/>
    <w:rsid w:val="00450F66"/>
    <w:rsid w:val="00455332"/>
    <w:rsid w:val="00461739"/>
    <w:rsid w:val="00467865"/>
    <w:rsid w:val="0048685F"/>
    <w:rsid w:val="00490804"/>
    <w:rsid w:val="004A1437"/>
    <w:rsid w:val="004A4198"/>
    <w:rsid w:val="004A43A0"/>
    <w:rsid w:val="004A54EA"/>
    <w:rsid w:val="004B0578"/>
    <w:rsid w:val="004E1DD3"/>
    <w:rsid w:val="004E34C6"/>
    <w:rsid w:val="004E541D"/>
    <w:rsid w:val="004F62AD"/>
    <w:rsid w:val="004F6A42"/>
    <w:rsid w:val="00501AE8"/>
    <w:rsid w:val="00504B65"/>
    <w:rsid w:val="005114CE"/>
    <w:rsid w:val="0052122B"/>
    <w:rsid w:val="00542D8C"/>
    <w:rsid w:val="005557F6"/>
    <w:rsid w:val="00563778"/>
    <w:rsid w:val="00593CD3"/>
    <w:rsid w:val="005B4AE2"/>
    <w:rsid w:val="005E63CC"/>
    <w:rsid w:val="005F6E87"/>
    <w:rsid w:val="00607FED"/>
    <w:rsid w:val="00613129"/>
    <w:rsid w:val="00617C65"/>
    <w:rsid w:val="0063459A"/>
    <w:rsid w:val="0066126B"/>
    <w:rsid w:val="00677E68"/>
    <w:rsid w:val="00682C69"/>
    <w:rsid w:val="006A2730"/>
    <w:rsid w:val="006C5BC3"/>
    <w:rsid w:val="006D1FFD"/>
    <w:rsid w:val="006D2635"/>
    <w:rsid w:val="006D779C"/>
    <w:rsid w:val="006E4F63"/>
    <w:rsid w:val="006E729E"/>
    <w:rsid w:val="00720B36"/>
    <w:rsid w:val="00722A00"/>
    <w:rsid w:val="00724FA4"/>
    <w:rsid w:val="007325A9"/>
    <w:rsid w:val="00736ED2"/>
    <w:rsid w:val="0075376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054B"/>
    <w:rsid w:val="007D1406"/>
    <w:rsid w:val="007E2A15"/>
    <w:rsid w:val="007E56C4"/>
    <w:rsid w:val="007F3D5B"/>
    <w:rsid w:val="008107D6"/>
    <w:rsid w:val="00841645"/>
    <w:rsid w:val="00852EC6"/>
    <w:rsid w:val="00856C35"/>
    <w:rsid w:val="00862C87"/>
    <w:rsid w:val="00871876"/>
    <w:rsid w:val="008753A7"/>
    <w:rsid w:val="0088782D"/>
    <w:rsid w:val="008B4401"/>
    <w:rsid w:val="008B7081"/>
    <w:rsid w:val="008D23D6"/>
    <w:rsid w:val="008D7A67"/>
    <w:rsid w:val="008F2F8A"/>
    <w:rsid w:val="008F5BCD"/>
    <w:rsid w:val="00902964"/>
    <w:rsid w:val="00920507"/>
    <w:rsid w:val="00933455"/>
    <w:rsid w:val="0094790F"/>
    <w:rsid w:val="00957802"/>
    <w:rsid w:val="00966B90"/>
    <w:rsid w:val="009737B7"/>
    <w:rsid w:val="009802C4"/>
    <w:rsid w:val="00993B4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1ADD"/>
    <w:rsid w:val="00BA268F"/>
    <w:rsid w:val="00BC07E3"/>
    <w:rsid w:val="00BC7153"/>
    <w:rsid w:val="00BF04B6"/>
    <w:rsid w:val="00C079CA"/>
    <w:rsid w:val="00C45FDA"/>
    <w:rsid w:val="00C64C0D"/>
    <w:rsid w:val="00C67741"/>
    <w:rsid w:val="00C74647"/>
    <w:rsid w:val="00C76039"/>
    <w:rsid w:val="00C76480"/>
    <w:rsid w:val="00C80AD2"/>
    <w:rsid w:val="00C92A3C"/>
    <w:rsid w:val="00C92FD6"/>
    <w:rsid w:val="00CE5DC7"/>
    <w:rsid w:val="00CE613B"/>
    <w:rsid w:val="00CE7D54"/>
    <w:rsid w:val="00D14E73"/>
    <w:rsid w:val="00D278F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614A"/>
    <w:rsid w:val="00E32A8B"/>
    <w:rsid w:val="00E36054"/>
    <w:rsid w:val="00E37E7B"/>
    <w:rsid w:val="00E46E04"/>
    <w:rsid w:val="00E87396"/>
    <w:rsid w:val="00E922C3"/>
    <w:rsid w:val="00E96F6F"/>
    <w:rsid w:val="00EA4239"/>
    <w:rsid w:val="00EB478A"/>
    <w:rsid w:val="00EC42A3"/>
    <w:rsid w:val="00F83033"/>
    <w:rsid w:val="00F966AA"/>
    <w:rsid w:val="00FB473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art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18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FA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Carter</dc:creator>
  <cp:lastModifiedBy>Ruth King</cp:lastModifiedBy>
  <cp:revision>6</cp:revision>
  <cp:lastPrinted>2002-05-23T18:14:00Z</cp:lastPrinted>
  <dcterms:created xsi:type="dcterms:W3CDTF">2018-07-06T10:28:00Z</dcterms:created>
  <dcterms:modified xsi:type="dcterms:W3CDTF">2018-07-06T10:48:00Z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