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1F287F" w:rsidRDefault="00B52A9A" w:rsidP="00D74653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Event</w:t>
      </w:r>
      <w:r w:rsidR="00294456">
        <w:rPr>
          <w:rFonts w:ascii="Calibri" w:hAnsi="Calibri"/>
          <w:b/>
          <w:sz w:val="28"/>
        </w:rPr>
        <w:t xml:space="preserve"> S</w:t>
      </w:r>
      <w:bookmarkStart w:id="0" w:name="_GoBack"/>
      <w:bookmarkEnd w:id="0"/>
      <w:r w:rsidR="00294456">
        <w:rPr>
          <w:rFonts w:ascii="Calibri" w:hAnsi="Calibri"/>
          <w:b/>
          <w:sz w:val="28"/>
        </w:rPr>
        <w:t>anction</w:t>
      </w:r>
      <w:r>
        <w:rPr>
          <w:rFonts w:ascii="Calibri" w:hAnsi="Calibri"/>
          <w:b/>
          <w:sz w:val="28"/>
        </w:rPr>
        <w:t>ing</w:t>
      </w:r>
      <w:r w:rsidR="006C5BC3" w:rsidRPr="001F287F">
        <w:rPr>
          <w:rFonts w:ascii="Calibri" w:hAnsi="Calibri"/>
          <w:b/>
          <w:sz w:val="28"/>
        </w:rPr>
        <w:t xml:space="preserve"> Form</w:t>
      </w:r>
    </w:p>
    <w:p w:rsidR="00000F0A" w:rsidRDefault="00000F0A" w:rsidP="006C5BC3">
      <w:pPr>
        <w:rPr>
          <w:b/>
        </w:rPr>
      </w:pPr>
    </w:p>
    <w:p w:rsidR="00294456" w:rsidRPr="003D1576" w:rsidRDefault="00B52A9A" w:rsidP="0036408A">
      <w:pPr>
        <w:jc w:val="center"/>
        <w:rPr>
          <w:rFonts w:ascii="Calibri" w:hAnsi="Calibri"/>
          <w:szCs w:val="19"/>
        </w:rPr>
      </w:pPr>
      <w:r w:rsidRPr="003D1576">
        <w:rPr>
          <w:rFonts w:ascii="Calibri" w:hAnsi="Calibri"/>
          <w:szCs w:val="19"/>
        </w:rPr>
        <w:t xml:space="preserve">Please attach COMPETITION RULES to this form and submit to </w:t>
      </w:r>
      <w:hyperlink r:id="rId9" w:history="1">
        <w:r w:rsidRPr="003D1576">
          <w:rPr>
            <w:rStyle w:val="Hyperlink"/>
            <w:rFonts w:ascii="Calibri" w:hAnsi="Calibri"/>
            <w:szCs w:val="19"/>
          </w:rPr>
          <w:t>andrew.cook@northumberlandfa.com</w:t>
        </w:r>
      </w:hyperlink>
      <w:r w:rsidRPr="003D1576">
        <w:rPr>
          <w:rFonts w:ascii="Calibri" w:hAnsi="Calibri"/>
          <w:szCs w:val="19"/>
        </w:rPr>
        <w:t xml:space="preserve"> </w:t>
      </w:r>
    </w:p>
    <w:p w:rsidR="00B52A9A" w:rsidRPr="003D1576" w:rsidRDefault="00B52A9A" w:rsidP="0036408A">
      <w:pPr>
        <w:jc w:val="center"/>
        <w:rPr>
          <w:rFonts w:ascii="Calibri" w:hAnsi="Calibri"/>
          <w:szCs w:val="19"/>
        </w:rPr>
      </w:pPr>
    </w:p>
    <w:p w:rsidR="00B52A9A" w:rsidRPr="003D1576" w:rsidRDefault="00B52A9A" w:rsidP="0036408A">
      <w:pPr>
        <w:jc w:val="center"/>
        <w:rPr>
          <w:rFonts w:ascii="Calibri" w:hAnsi="Calibri"/>
          <w:szCs w:val="19"/>
        </w:rPr>
      </w:pPr>
      <w:r w:rsidRPr="003D1576">
        <w:rPr>
          <w:rFonts w:ascii="Calibri" w:hAnsi="Calibri"/>
          <w:szCs w:val="19"/>
        </w:rPr>
        <w:t xml:space="preserve">Once sanctioned a fee of £25 must be paid, Andrew Cook will provide an invoice detailing payment methods.  </w:t>
      </w:r>
    </w:p>
    <w:p w:rsidR="001F287F" w:rsidRDefault="001F287F" w:rsidP="006C5BC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424"/>
        <w:gridCol w:w="1559"/>
        <w:gridCol w:w="3726"/>
      </w:tblGrid>
      <w:tr w:rsidR="00000F0A" w:rsidRPr="006C5BC3" w:rsidTr="003D1576">
        <w:trPr>
          <w:trHeight w:val="403"/>
        </w:trPr>
        <w:tc>
          <w:tcPr>
            <w:tcW w:w="10142" w:type="dxa"/>
            <w:gridSpan w:val="4"/>
            <w:shd w:val="clear" w:color="auto" w:fill="FF0000"/>
            <w:vAlign w:val="center"/>
          </w:tcPr>
          <w:p w:rsidR="00000F0A" w:rsidRPr="00542D8C" w:rsidRDefault="003D1576" w:rsidP="00000F0A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Club</w:t>
            </w:r>
            <w:r w:rsidR="00B52A9A" w:rsidRPr="00B52A9A">
              <w:rPr>
                <w:rFonts w:ascii="Calibri" w:hAnsi="Calibri"/>
                <w:color w:val="FFFFFF" w:themeColor="background1"/>
                <w:sz w:val="24"/>
              </w:rPr>
              <w:t xml:space="preserve"> Details</w:t>
            </w:r>
            <w:r w:rsidR="00B52A9A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3D1576">
        <w:trPr>
          <w:trHeight w:val="403"/>
        </w:trPr>
        <w:tc>
          <w:tcPr>
            <w:tcW w:w="1433" w:type="dxa"/>
            <w:vAlign w:val="center"/>
          </w:tcPr>
          <w:p w:rsidR="006C5BC3" w:rsidRPr="006C5BC3" w:rsidRDefault="003D1576" w:rsidP="00000F0A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6C5BC3" w:rsidRPr="00542D8C" w:rsidRDefault="006C5BC3" w:rsidP="003A7F91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6C5BC3" w:rsidRPr="006C5BC3" w:rsidRDefault="003D1576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 Name</w:t>
            </w:r>
          </w:p>
        </w:tc>
        <w:tc>
          <w:tcPr>
            <w:tcW w:w="3726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3D1576">
        <w:trPr>
          <w:trHeight w:val="424"/>
        </w:trPr>
        <w:tc>
          <w:tcPr>
            <w:tcW w:w="1433" w:type="dxa"/>
            <w:vAlign w:val="center"/>
          </w:tcPr>
          <w:p w:rsidR="006C5BC3" w:rsidRPr="006C5BC3" w:rsidRDefault="003D1576" w:rsidP="003D1576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 Phone</w:t>
            </w:r>
          </w:p>
        </w:tc>
        <w:tc>
          <w:tcPr>
            <w:tcW w:w="3424" w:type="dxa"/>
            <w:vAlign w:val="center"/>
          </w:tcPr>
          <w:p w:rsidR="006C5BC3" w:rsidRPr="00542D8C" w:rsidRDefault="006C5BC3" w:rsidP="003A7F91">
            <w:pPr>
              <w:pStyle w:val="Heading3"/>
              <w:rPr>
                <w:rFonts w:ascii="Calibri" w:hAnsi="Calibri"/>
                <w:i w:val="0"/>
              </w:rPr>
            </w:pPr>
          </w:p>
        </w:tc>
        <w:tc>
          <w:tcPr>
            <w:tcW w:w="1559" w:type="dxa"/>
            <w:vAlign w:val="center"/>
          </w:tcPr>
          <w:p w:rsidR="006C5BC3" w:rsidRPr="006C5BC3" w:rsidRDefault="003D1576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 Email</w:t>
            </w:r>
          </w:p>
        </w:tc>
        <w:tc>
          <w:tcPr>
            <w:tcW w:w="3726" w:type="dxa"/>
            <w:vAlign w:val="center"/>
          </w:tcPr>
          <w:p w:rsidR="006C5BC3" w:rsidRPr="00542D8C" w:rsidRDefault="003D0588" w:rsidP="003A7F91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</w:tbl>
    <w:p w:rsidR="00856C35" w:rsidRDefault="00856C3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424"/>
        <w:gridCol w:w="1559"/>
        <w:gridCol w:w="3726"/>
      </w:tblGrid>
      <w:tr w:rsidR="003D1576" w:rsidRPr="006C5BC3" w:rsidTr="003D1576">
        <w:trPr>
          <w:trHeight w:val="403"/>
        </w:trPr>
        <w:tc>
          <w:tcPr>
            <w:tcW w:w="10142" w:type="dxa"/>
            <w:gridSpan w:val="4"/>
            <w:shd w:val="clear" w:color="auto" w:fill="FF0000"/>
            <w:vAlign w:val="center"/>
          </w:tcPr>
          <w:p w:rsidR="003D1576" w:rsidRPr="00542D8C" w:rsidRDefault="003D1576" w:rsidP="00E97C73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B52A9A">
              <w:rPr>
                <w:rFonts w:ascii="Calibri" w:hAnsi="Calibri"/>
                <w:color w:val="FFFFFF" w:themeColor="background1"/>
                <w:sz w:val="24"/>
              </w:rPr>
              <w:t>Event Details</w:t>
            </w:r>
            <w:r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3D1576" w:rsidRPr="006C5BC3" w:rsidTr="003D1576">
        <w:trPr>
          <w:trHeight w:val="403"/>
        </w:trPr>
        <w:tc>
          <w:tcPr>
            <w:tcW w:w="1433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Date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3D1576" w:rsidRPr="006C5BC3" w:rsidTr="003D1576">
        <w:trPr>
          <w:trHeight w:val="424"/>
        </w:trPr>
        <w:tc>
          <w:tcPr>
            <w:tcW w:w="1433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Overview</w:t>
            </w:r>
          </w:p>
        </w:tc>
        <w:tc>
          <w:tcPr>
            <w:tcW w:w="8709" w:type="dxa"/>
            <w:gridSpan w:val="3"/>
            <w:vAlign w:val="center"/>
          </w:tcPr>
          <w:p w:rsidR="003D1576" w:rsidRPr="00542D8C" w:rsidRDefault="003D1576" w:rsidP="00E97C73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  <w:tr w:rsidR="003D1576" w:rsidRPr="006C5BC3" w:rsidTr="000E4E29">
        <w:trPr>
          <w:trHeight w:val="424"/>
        </w:trPr>
        <w:tc>
          <w:tcPr>
            <w:tcW w:w="10142" w:type="dxa"/>
            <w:gridSpan w:val="4"/>
            <w:vAlign w:val="center"/>
          </w:tcPr>
          <w:p w:rsidR="003D1576" w:rsidRPr="00542D8C" w:rsidRDefault="003D1576" w:rsidP="00E97C73">
            <w:pPr>
              <w:rPr>
                <w:rFonts w:ascii="Calibri" w:hAnsi="Calibri"/>
              </w:rPr>
            </w:pPr>
          </w:p>
        </w:tc>
      </w:tr>
    </w:tbl>
    <w:p w:rsidR="003D1576" w:rsidRDefault="003D1576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424"/>
        <w:gridCol w:w="1559"/>
        <w:gridCol w:w="3726"/>
      </w:tblGrid>
      <w:tr w:rsidR="003D1576" w:rsidRPr="006C5BC3" w:rsidTr="00E97C73">
        <w:trPr>
          <w:trHeight w:val="403"/>
        </w:trPr>
        <w:tc>
          <w:tcPr>
            <w:tcW w:w="10142" w:type="dxa"/>
            <w:gridSpan w:val="4"/>
            <w:shd w:val="clear" w:color="auto" w:fill="FF0000"/>
            <w:vAlign w:val="center"/>
          </w:tcPr>
          <w:p w:rsidR="003D1576" w:rsidRPr="00542D8C" w:rsidRDefault="003D1576" w:rsidP="00E97C73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Participating Clubs</w:t>
            </w:r>
            <w:r w:rsidRPr="00B52A9A">
              <w:rPr>
                <w:rFonts w:ascii="Calibri" w:hAnsi="Calibri"/>
                <w:color w:val="FFFFFF" w:themeColor="background1"/>
                <w:sz w:val="24"/>
              </w:rPr>
              <w:t xml:space="preserve"> Details</w:t>
            </w:r>
            <w:r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3D1576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3D1576" w:rsidRPr="006C5BC3" w:rsidTr="00E97C73">
        <w:trPr>
          <w:trHeight w:val="403"/>
        </w:trPr>
        <w:tc>
          <w:tcPr>
            <w:tcW w:w="1433" w:type="dxa"/>
            <w:vAlign w:val="center"/>
          </w:tcPr>
          <w:p w:rsidR="003D1576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3424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vAlign w:val="center"/>
          </w:tcPr>
          <w:p w:rsidR="003D1576" w:rsidRPr="006C5BC3" w:rsidRDefault="003D1576" w:rsidP="00E97C73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3D1576" w:rsidRPr="00542D8C" w:rsidRDefault="003D1576" w:rsidP="00E97C73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8D23D6" w:rsidRDefault="008D23D6">
      <w:pPr>
        <w:rPr>
          <w:rFonts w:ascii="Calibri" w:hAnsi="Calibr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134"/>
        <w:gridCol w:w="992"/>
        <w:gridCol w:w="6148"/>
      </w:tblGrid>
      <w:tr w:rsidR="004E1DD3" w:rsidRPr="006C5BC3" w:rsidTr="004A43A0">
        <w:trPr>
          <w:trHeight w:val="432"/>
        </w:trPr>
        <w:tc>
          <w:tcPr>
            <w:tcW w:w="10174" w:type="dxa"/>
            <w:gridSpan w:val="4"/>
            <w:shd w:val="clear" w:color="auto" w:fill="FF0000"/>
            <w:vAlign w:val="center"/>
          </w:tcPr>
          <w:p w:rsidR="004E1DD3" w:rsidRPr="006C5BC3" w:rsidRDefault="004E1DD3" w:rsidP="00A66CF6">
            <w:pPr>
              <w:pStyle w:val="FieldText"/>
              <w:jc w:val="center"/>
              <w:rPr>
                <w:rFonts w:ascii="Calibri" w:hAnsi="Calibri"/>
              </w:rPr>
            </w:pP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For </w:t>
            </w:r>
            <w:r w:rsidR="00E922C3" w:rsidRPr="004A43A0">
              <w:rPr>
                <w:rFonts w:ascii="Calibri" w:hAnsi="Calibri"/>
                <w:color w:val="FFFFFF" w:themeColor="background1"/>
                <w:sz w:val="24"/>
              </w:rPr>
              <w:t>C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ompletion </w:t>
            </w:r>
            <w:r w:rsidR="00A66CF6">
              <w:rPr>
                <w:rFonts w:ascii="Calibri" w:hAnsi="Calibri"/>
                <w:color w:val="FFFFFF" w:themeColor="background1"/>
                <w:sz w:val="24"/>
              </w:rPr>
              <w:t>by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 Northumberland FA  </w:t>
            </w:r>
          </w:p>
        </w:tc>
      </w:tr>
      <w:tr w:rsidR="00000F0A" w:rsidRPr="006C5BC3" w:rsidTr="0010446D">
        <w:trPr>
          <w:trHeight w:val="403"/>
        </w:trPr>
        <w:tc>
          <w:tcPr>
            <w:tcW w:w="1900" w:type="dxa"/>
            <w:vAlign w:val="center"/>
          </w:tcPr>
          <w:p w:rsidR="00000F0A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Sanctioned</w:t>
            </w:r>
          </w:p>
        </w:tc>
        <w:tc>
          <w:tcPr>
            <w:tcW w:w="1134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>es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6148" w:type="dxa"/>
            <w:vAlign w:val="center"/>
          </w:tcPr>
          <w:p w:rsidR="00000F0A" w:rsidRPr="006C5BC3" w:rsidRDefault="00000F0A" w:rsidP="00E922C3">
            <w:pPr>
              <w:pStyle w:val="Checkbox"/>
              <w:jc w:val="left"/>
              <w:rPr>
                <w:rFonts w:ascii="Calibri" w:hAnsi="Calibri"/>
              </w:rPr>
            </w:pPr>
          </w:p>
        </w:tc>
      </w:tr>
      <w:tr w:rsidR="00E922C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E922C3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Notes</w:t>
            </w:r>
          </w:p>
        </w:tc>
        <w:tc>
          <w:tcPr>
            <w:tcW w:w="8274" w:type="dxa"/>
            <w:gridSpan w:val="3"/>
            <w:vAlign w:val="center"/>
          </w:tcPr>
          <w:p w:rsidR="00E922C3" w:rsidRPr="00720B36" w:rsidRDefault="00E922C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4E1DD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4E1DD3" w:rsidRDefault="004E1DD3" w:rsidP="00F54FF4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274" w:type="dxa"/>
            <w:gridSpan w:val="3"/>
            <w:vAlign w:val="center"/>
          </w:tcPr>
          <w:p w:rsidR="004E1DD3" w:rsidRPr="00720B36" w:rsidRDefault="004E1DD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4E1DD3" w:rsidRDefault="004E1DD3">
      <w:pPr>
        <w:rPr>
          <w:rFonts w:ascii="Calibri" w:hAnsi="Calibri"/>
        </w:rPr>
      </w:pPr>
    </w:p>
    <w:sectPr w:rsidR="004E1DD3" w:rsidSect="004D3FAB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6" w:rsidRDefault="007D1406" w:rsidP="00176E67">
      <w:r>
        <w:separator/>
      </w:r>
    </w:p>
  </w:endnote>
  <w:endnote w:type="continuationSeparator" w:id="0">
    <w:p w:rsidR="007D1406" w:rsidRDefault="007D14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6" w:rsidRDefault="007D1406" w:rsidP="00176E67">
      <w:r>
        <w:separator/>
      </w:r>
    </w:p>
  </w:footnote>
  <w:footnote w:type="continuationSeparator" w:id="0">
    <w:p w:rsidR="007D1406" w:rsidRDefault="007D14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D74653">
    <w:pPr>
      <w:pStyle w:val="Header"/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inline distT="0" distB="0" distL="0" distR="0" wp14:anchorId="7750BBCE" wp14:editId="6F41C126">
          <wp:extent cx="12192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C3" w:rsidRDefault="006C5BC3" w:rsidP="006C5BC3">
    <w:pPr>
      <w:pStyle w:val="Header"/>
      <w:tabs>
        <w:tab w:val="clear" w:pos="4680"/>
        <w:tab w:val="clear" w:pos="9360"/>
        <w:tab w:val="center" w:pos="10065"/>
      </w:tabs>
      <w:jc w:val="center"/>
      <w:rPr>
        <w:rFonts w:ascii="Arial Black" w:hAnsi="Arial Black" w:cs="Arial"/>
        <w:sz w:val="18"/>
      </w:rPr>
    </w:pPr>
    <w:r>
      <w:rPr>
        <w:rFonts w:ascii="Arial Black" w:hAnsi="Arial Black" w:cs="Arial"/>
        <w:sz w:val="20"/>
      </w:rPr>
      <w:t>Committed to Excellence throughout Football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0F0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78F"/>
    <w:rsid w:val="00176E67"/>
    <w:rsid w:val="00180664"/>
    <w:rsid w:val="00183BB5"/>
    <w:rsid w:val="001903F7"/>
    <w:rsid w:val="0019395E"/>
    <w:rsid w:val="001D6B76"/>
    <w:rsid w:val="001F287F"/>
    <w:rsid w:val="00211828"/>
    <w:rsid w:val="00250014"/>
    <w:rsid w:val="00275BB5"/>
    <w:rsid w:val="0028563E"/>
    <w:rsid w:val="00286F6A"/>
    <w:rsid w:val="00291C8C"/>
    <w:rsid w:val="0029445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08A"/>
    <w:rsid w:val="003929F1"/>
    <w:rsid w:val="00394FC1"/>
    <w:rsid w:val="003A1B63"/>
    <w:rsid w:val="003A41A1"/>
    <w:rsid w:val="003A7F91"/>
    <w:rsid w:val="003B2326"/>
    <w:rsid w:val="003D0588"/>
    <w:rsid w:val="003D1576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43A0"/>
    <w:rsid w:val="004A54EA"/>
    <w:rsid w:val="004B0578"/>
    <w:rsid w:val="004D3FAB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C5BC3"/>
    <w:rsid w:val="006D1FFD"/>
    <w:rsid w:val="006D2635"/>
    <w:rsid w:val="006D779C"/>
    <w:rsid w:val="006E4F63"/>
    <w:rsid w:val="006E729E"/>
    <w:rsid w:val="00720B36"/>
    <w:rsid w:val="00722A00"/>
    <w:rsid w:val="00724FA4"/>
    <w:rsid w:val="007325A9"/>
    <w:rsid w:val="00736ED2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4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CF6"/>
    <w:rsid w:val="00A74F99"/>
    <w:rsid w:val="00A82BA3"/>
    <w:rsid w:val="00A94ACC"/>
    <w:rsid w:val="00AA2EA7"/>
    <w:rsid w:val="00AE6FA4"/>
    <w:rsid w:val="00B03907"/>
    <w:rsid w:val="00B11811"/>
    <w:rsid w:val="00B311E1"/>
    <w:rsid w:val="00B4093B"/>
    <w:rsid w:val="00B4735C"/>
    <w:rsid w:val="00B52A9A"/>
    <w:rsid w:val="00B579DF"/>
    <w:rsid w:val="00B90EC2"/>
    <w:rsid w:val="00BA268F"/>
    <w:rsid w:val="00BC07E3"/>
    <w:rsid w:val="00BC7153"/>
    <w:rsid w:val="00BF04B6"/>
    <w:rsid w:val="00C079C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8F4"/>
    <w:rsid w:val="00D55AFA"/>
    <w:rsid w:val="00D6155E"/>
    <w:rsid w:val="00D7465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2C3"/>
    <w:rsid w:val="00E96F6F"/>
    <w:rsid w:val="00EA4239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w.cook@northumberland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16</TotalTime>
  <Pages>1</Pages>
  <Words>105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Rachel Carter</cp:lastModifiedBy>
  <cp:revision>5</cp:revision>
  <cp:lastPrinted>2002-05-23T18:14:00Z</cp:lastPrinted>
  <dcterms:created xsi:type="dcterms:W3CDTF">2017-09-08T11:15:00Z</dcterms:created>
  <dcterms:modified xsi:type="dcterms:W3CDTF">2017-09-08T11:31:00Z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