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7F" w:rsidRPr="001F287F" w:rsidRDefault="00342503" w:rsidP="0036408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To submit by the </w:t>
      </w:r>
      <w:r w:rsidRPr="002D5F8F">
        <w:rPr>
          <w:rFonts w:ascii="Calibri" w:hAnsi="Calibri"/>
          <w:b/>
        </w:rPr>
        <w:t>HOME TEAM</w:t>
      </w:r>
      <w:r>
        <w:rPr>
          <w:rFonts w:ascii="Calibri" w:hAnsi="Calibri"/>
        </w:rPr>
        <w:t xml:space="preserve"> within 3 working days of the fixture to </w:t>
      </w:r>
      <w:hyperlink r:id="rId9" w:history="1">
        <w:r w:rsidR="00E922C3" w:rsidRPr="006B5879">
          <w:rPr>
            <w:rStyle w:val="Hyperlink"/>
            <w:rFonts w:ascii="Calibri" w:hAnsi="Calibri"/>
          </w:rPr>
          <w:t>rachel.carter@northumberlandfa.com</w:t>
        </w:r>
      </w:hyperlink>
    </w:p>
    <w:p w:rsidR="001F287F" w:rsidRDefault="001F287F" w:rsidP="006C5BC3">
      <w:pPr>
        <w:rPr>
          <w:b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22"/>
        <w:gridCol w:w="1559"/>
        <w:gridCol w:w="12"/>
        <w:gridCol w:w="1264"/>
        <w:gridCol w:w="1276"/>
        <w:gridCol w:w="1586"/>
        <w:gridCol w:w="9"/>
      </w:tblGrid>
      <w:tr w:rsidR="006C5BC3" w:rsidRPr="006C5BC3" w:rsidTr="00342503">
        <w:trPr>
          <w:gridAfter w:val="1"/>
          <w:wAfter w:w="9" w:type="dxa"/>
          <w:trHeight w:val="432"/>
        </w:trPr>
        <w:tc>
          <w:tcPr>
            <w:tcW w:w="9995" w:type="dxa"/>
            <w:gridSpan w:val="7"/>
            <w:shd w:val="clear" w:color="auto" w:fill="FF0000"/>
            <w:vAlign w:val="center"/>
          </w:tcPr>
          <w:p w:rsidR="006C5BC3" w:rsidRPr="006C5BC3" w:rsidRDefault="00342503" w:rsidP="006C5BC3">
            <w:pPr>
              <w:pStyle w:val="FieldText"/>
              <w:jc w:val="center"/>
              <w:rPr>
                <w:rFonts w:ascii="Calibri" w:hAnsi="Calibri"/>
              </w:rPr>
            </w:pPr>
            <w:r w:rsidRPr="00342503">
              <w:rPr>
                <w:rFonts w:ascii="Calibri" w:hAnsi="Calibri"/>
                <w:color w:val="FFFFFF" w:themeColor="background1"/>
                <w:sz w:val="24"/>
              </w:rPr>
              <w:t>Match Details</w:t>
            </w:r>
            <w:r w:rsidR="006C5BC3" w:rsidRPr="00342503">
              <w:rPr>
                <w:rFonts w:ascii="Calibri" w:hAnsi="Calibri"/>
                <w:color w:val="FFFFFF" w:themeColor="background1"/>
                <w:sz w:val="24"/>
              </w:rPr>
              <w:t xml:space="preserve"> </w:t>
            </w:r>
          </w:p>
        </w:tc>
      </w:tr>
      <w:tr w:rsidR="00342503" w:rsidRPr="006C5BC3" w:rsidTr="006F3DBB">
        <w:trPr>
          <w:trHeight w:val="403"/>
        </w:trPr>
        <w:tc>
          <w:tcPr>
            <w:tcW w:w="1276" w:type="dxa"/>
            <w:shd w:val="clear" w:color="auto" w:fill="FF0000"/>
            <w:vAlign w:val="center"/>
          </w:tcPr>
          <w:p w:rsidR="00342503" w:rsidRPr="006F3DBB" w:rsidRDefault="00342503" w:rsidP="003A7F91">
            <w:pPr>
              <w:pStyle w:val="FieldText"/>
              <w:rPr>
                <w:rFonts w:ascii="Calibri" w:hAnsi="Calibri"/>
                <w:color w:val="FFFFFF" w:themeColor="background1"/>
              </w:rPr>
            </w:pPr>
            <w:r w:rsidRPr="006F3DBB">
              <w:rPr>
                <w:rFonts w:ascii="Calibri" w:hAnsi="Calibri"/>
                <w:color w:val="FFFFFF" w:themeColor="background1"/>
              </w:rPr>
              <w:t>Cup Name</w:t>
            </w:r>
          </w:p>
        </w:tc>
        <w:tc>
          <w:tcPr>
            <w:tcW w:w="3022" w:type="dxa"/>
            <w:vAlign w:val="center"/>
          </w:tcPr>
          <w:p w:rsidR="00342503" w:rsidRPr="00542D8C" w:rsidRDefault="00342503" w:rsidP="00342503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342503" w:rsidRPr="006F3DBB" w:rsidRDefault="00342503" w:rsidP="00342503">
            <w:pPr>
              <w:pStyle w:val="FieldText"/>
              <w:rPr>
                <w:rFonts w:ascii="Calibri" w:hAnsi="Calibri"/>
                <w:color w:val="FFFFFF" w:themeColor="background1"/>
              </w:rPr>
            </w:pPr>
            <w:r w:rsidRPr="006F3DBB">
              <w:rPr>
                <w:rFonts w:ascii="Calibri" w:hAnsi="Calibri"/>
                <w:color w:val="FFFFFF" w:themeColor="background1"/>
              </w:rPr>
              <w:t xml:space="preserve">Match Number </w:t>
            </w:r>
          </w:p>
        </w:tc>
        <w:tc>
          <w:tcPr>
            <w:tcW w:w="1276" w:type="dxa"/>
            <w:gridSpan w:val="2"/>
            <w:vAlign w:val="center"/>
          </w:tcPr>
          <w:p w:rsidR="00342503" w:rsidRPr="00542D8C" w:rsidRDefault="00342503" w:rsidP="003A7F91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342503" w:rsidRPr="00342503" w:rsidRDefault="00342503" w:rsidP="003A7F91">
            <w:pPr>
              <w:pStyle w:val="FieldText"/>
              <w:rPr>
                <w:rFonts w:ascii="Calibri" w:hAnsi="Calibri"/>
              </w:rPr>
            </w:pPr>
            <w:r w:rsidRPr="006F3DBB">
              <w:rPr>
                <w:rFonts w:ascii="Calibri" w:hAnsi="Calibri"/>
                <w:color w:val="FFFFFF" w:themeColor="background1"/>
              </w:rPr>
              <w:t>Match Date</w:t>
            </w:r>
          </w:p>
        </w:tc>
        <w:tc>
          <w:tcPr>
            <w:tcW w:w="1595" w:type="dxa"/>
            <w:gridSpan w:val="2"/>
            <w:vAlign w:val="center"/>
          </w:tcPr>
          <w:p w:rsidR="00342503" w:rsidRPr="00542D8C" w:rsidRDefault="00342503" w:rsidP="003A7F91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42503" w:rsidRPr="006C5BC3" w:rsidTr="006F3DBB">
        <w:trPr>
          <w:trHeight w:val="424"/>
        </w:trPr>
        <w:tc>
          <w:tcPr>
            <w:tcW w:w="1276" w:type="dxa"/>
            <w:shd w:val="clear" w:color="auto" w:fill="FF0000"/>
            <w:vAlign w:val="center"/>
          </w:tcPr>
          <w:p w:rsidR="00342503" w:rsidRPr="006F3DBB" w:rsidRDefault="00342503" w:rsidP="003A7F91">
            <w:pPr>
              <w:rPr>
                <w:rFonts w:ascii="Calibri" w:hAnsi="Calibri"/>
                <w:b/>
                <w:color w:val="FFFFFF" w:themeColor="background1"/>
              </w:rPr>
            </w:pPr>
            <w:r w:rsidRPr="006F3DBB">
              <w:rPr>
                <w:rFonts w:ascii="Calibri" w:hAnsi="Calibri"/>
                <w:b/>
                <w:color w:val="FFFFFF" w:themeColor="background1"/>
              </w:rPr>
              <w:t>Home Team</w:t>
            </w:r>
          </w:p>
        </w:tc>
        <w:tc>
          <w:tcPr>
            <w:tcW w:w="3022" w:type="dxa"/>
            <w:vAlign w:val="center"/>
          </w:tcPr>
          <w:p w:rsidR="00342503" w:rsidRPr="00542D8C" w:rsidRDefault="00342503" w:rsidP="003A7F91">
            <w:pPr>
              <w:rPr>
                <w:rFonts w:ascii="Calibri" w:hAnsi="Calibri"/>
              </w:rPr>
            </w:pPr>
          </w:p>
        </w:tc>
        <w:tc>
          <w:tcPr>
            <w:tcW w:w="1571" w:type="dxa"/>
            <w:gridSpan w:val="2"/>
            <w:shd w:val="clear" w:color="auto" w:fill="FF0000"/>
            <w:vAlign w:val="center"/>
          </w:tcPr>
          <w:p w:rsidR="00342503" w:rsidRPr="006F3DBB" w:rsidRDefault="00342503" w:rsidP="003A7F91">
            <w:pPr>
              <w:rPr>
                <w:rFonts w:ascii="Calibri" w:hAnsi="Calibri"/>
                <w:b/>
                <w:color w:val="FFFFFF" w:themeColor="background1"/>
              </w:rPr>
            </w:pPr>
            <w:r w:rsidRPr="006F3DBB">
              <w:rPr>
                <w:rFonts w:ascii="Calibri" w:hAnsi="Calibri"/>
                <w:b/>
                <w:color w:val="FFFFFF" w:themeColor="background1"/>
              </w:rPr>
              <w:t>Away Team</w:t>
            </w:r>
          </w:p>
        </w:tc>
        <w:tc>
          <w:tcPr>
            <w:tcW w:w="4135" w:type="dxa"/>
            <w:gridSpan w:val="4"/>
            <w:vAlign w:val="center"/>
          </w:tcPr>
          <w:p w:rsidR="00342503" w:rsidRPr="00542D8C" w:rsidRDefault="00342503" w:rsidP="003A7F91">
            <w:pPr>
              <w:rPr>
                <w:rFonts w:ascii="Calibri" w:hAnsi="Calibri"/>
              </w:rPr>
            </w:pPr>
          </w:p>
        </w:tc>
      </w:tr>
    </w:tbl>
    <w:p w:rsidR="002D5F8F" w:rsidRDefault="002D5F8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276"/>
        <w:gridCol w:w="1559"/>
        <w:gridCol w:w="1559"/>
        <w:gridCol w:w="1392"/>
        <w:gridCol w:w="1559"/>
        <w:gridCol w:w="1018"/>
        <w:gridCol w:w="851"/>
      </w:tblGrid>
      <w:tr w:rsidR="002D5F8F" w:rsidRPr="006C5BC3" w:rsidTr="005440BE">
        <w:trPr>
          <w:trHeight w:val="432"/>
        </w:trPr>
        <w:tc>
          <w:tcPr>
            <w:tcW w:w="9980" w:type="dxa"/>
            <w:gridSpan w:val="8"/>
            <w:shd w:val="clear" w:color="auto" w:fill="FF0000"/>
            <w:vAlign w:val="center"/>
          </w:tcPr>
          <w:p w:rsidR="002D5F8F" w:rsidRPr="006C5BC3" w:rsidRDefault="00327D98" w:rsidP="00C62FBB">
            <w:pPr>
              <w:pStyle w:val="Field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Team Sheet</w:t>
            </w:r>
            <w:r w:rsidR="002D5F8F" w:rsidRPr="00342503">
              <w:rPr>
                <w:rFonts w:ascii="Calibri" w:hAnsi="Calibri"/>
                <w:color w:val="FFFFFF" w:themeColor="background1"/>
                <w:sz w:val="24"/>
              </w:rPr>
              <w:t xml:space="preserve"> </w:t>
            </w:r>
          </w:p>
        </w:tc>
      </w:tr>
      <w:tr w:rsidR="00327D98" w:rsidRPr="006C5BC3" w:rsidTr="003C48AD">
        <w:trPr>
          <w:trHeight w:val="403"/>
        </w:trPr>
        <w:tc>
          <w:tcPr>
            <w:tcW w:w="766" w:type="dxa"/>
            <w:shd w:val="clear" w:color="auto" w:fill="FF0000"/>
            <w:vAlign w:val="center"/>
          </w:tcPr>
          <w:p w:rsidR="00327D98" w:rsidRPr="006F3DBB" w:rsidRDefault="00327D98" w:rsidP="00C62FBB">
            <w:pPr>
              <w:pStyle w:val="FieldText"/>
              <w:rPr>
                <w:rFonts w:ascii="Calibri" w:hAnsi="Calibri"/>
                <w:color w:val="FFFFFF" w:themeColor="background1"/>
              </w:rPr>
            </w:pPr>
            <w:r w:rsidRPr="006F3DBB">
              <w:rPr>
                <w:rFonts w:ascii="Calibri" w:hAnsi="Calibri"/>
                <w:color w:val="FFFFFF" w:themeColor="background1"/>
              </w:rPr>
              <w:t>Shirt No</w:t>
            </w:r>
          </w:p>
        </w:tc>
        <w:tc>
          <w:tcPr>
            <w:tcW w:w="4394" w:type="dxa"/>
            <w:gridSpan w:val="3"/>
            <w:shd w:val="clear" w:color="auto" w:fill="FF0000"/>
            <w:vAlign w:val="center"/>
          </w:tcPr>
          <w:p w:rsidR="00327D98" w:rsidRPr="006F3DBB" w:rsidRDefault="00B22B22" w:rsidP="00B22B22">
            <w:pPr>
              <w:pStyle w:val="FieldText"/>
              <w:jc w:val="center"/>
              <w:rPr>
                <w:rFonts w:ascii="Calibri" w:hAnsi="Calibri"/>
                <w:color w:val="FFFFFF" w:themeColor="background1"/>
              </w:rPr>
            </w:pPr>
            <w:r w:rsidRPr="006F3DBB">
              <w:rPr>
                <w:rFonts w:ascii="Calibri" w:hAnsi="Calibri"/>
                <w:color w:val="FFFFFF" w:themeColor="background1"/>
              </w:rPr>
              <w:t>Home</w:t>
            </w:r>
          </w:p>
        </w:tc>
        <w:tc>
          <w:tcPr>
            <w:tcW w:w="3969" w:type="dxa"/>
            <w:gridSpan w:val="3"/>
            <w:shd w:val="clear" w:color="auto" w:fill="FF0000"/>
            <w:vAlign w:val="center"/>
          </w:tcPr>
          <w:p w:rsidR="00327D98" w:rsidRPr="006F3DBB" w:rsidRDefault="00B22B22" w:rsidP="00B22B22">
            <w:pPr>
              <w:pStyle w:val="FieldText"/>
              <w:jc w:val="center"/>
              <w:rPr>
                <w:rFonts w:ascii="Calibri" w:hAnsi="Calibri"/>
                <w:color w:val="FFFFFF" w:themeColor="background1"/>
              </w:rPr>
            </w:pPr>
            <w:r w:rsidRPr="006F3DBB">
              <w:rPr>
                <w:rFonts w:ascii="Calibri" w:hAnsi="Calibri"/>
                <w:color w:val="FFFFFF" w:themeColor="background1"/>
              </w:rPr>
              <w:t>Away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327D98" w:rsidRPr="006F3DBB" w:rsidRDefault="00B22B22" w:rsidP="003C48AD">
            <w:pPr>
              <w:pStyle w:val="FieldText"/>
              <w:jc w:val="center"/>
              <w:rPr>
                <w:rFonts w:ascii="Calibri" w:hAnsi="Calibri"/>
                <w:color w:val="FFFFFF" w:themeColor="background1"/>
              </w:rPr>
            </w:pPr>
            <w:r w:rsidRPr="006F3DBB">
              <w:rPr>
                <w:rFonts w:ascii="Calibri" w:hAnsi="Calibri"/>
                <w:color w:val="FFFFFF" w:themeColor="background1"/>
              </w:rPr>
              <w:t>Shirt No</w:t>
            </w:r>
          </w:p>
        </w:tc>
      </w:tr>
      <w:tr w:rsidR="00B22B22" w:rsidRPr="006C5BC3" w:rsidTr="003C48AD">
        <w:trPr>
          <w:trHeight w:val="403"/>
        </w:trPr>
        <w:tc>
          <w:tcPr>
            <w:tcW w:w="766" w:type="dxa"/>
            <w:vAlign w:val="center"/>
          </w:tcPr>
          <w:p w:rsidR="00B22B22" w:rsidRPr="00EE7E41" w:rsidRDefault="00B22B22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22B22" w:rsidRPr="00EE7E41" w:rsidRDefault="00B22B22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22B22" w:rsidRPr="00EE7E41" w:rsidRDefault="00B22B22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B22B22" w:rsidRPr="00EE7E41" w:rsidRDefault="00B22B22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EE7E41" w:rsidRPr="006C5BC3" w:rsidTr="003C48AD">
        <w:trPr>
          <w:trHeight w:val="403"/>
        </w:trPr>
        <w:tc>
          <w:tcPr>
            <w:tcW w:w="766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E7E41" w:rsidRPr="00EE7E41" w:rsidRDefault="00EE7E41" w:rsidP="006F3D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</w:tr>
      <w:tr w:rsidR="005440BE" w:rsidRPr="006C5BC3" w:rsidTr="005440BE">
        <w:trPr>
          <w:gridBefore w:val="2"/>
          <w:gridAfter w:val="2"/>
          <w:wBefore w:w="2042" w:type="dxa"/>
          <w:wAfter w:w="1869" w:type="dxa"/>
          <w:trHeight w:val="403"/>
        </w:trPr>
        <w:tc>
          <w:tcPr>
            <w:tcW w:w="1559" w:type="dxa"/>
            <w:shd w:val="clear" w:color="auto" w:fill="FF0000"/>
            <w:vAlign w:val="center"/>
          </w:tcPr>
          <w:p w:rsidR="005440BE" w:rsidRPr="005440BE" w:rsidRDefault="005440BE" w:rsidP="005440BE">
            <w:pPr>
              <w:pStyle w:val="FieldText"/>
              <w:jc w:val="center"/>
              <w:rPr>
                <w:rFonts w:ascii="Calibri" w:hAnsi="Calibri"/>
              </w:rPr>
            </w:pPr>
            <w:r w:rsidRPr="005440BE">
              <w:rPr>
                <w:rFonts w:ascii="Calibri" w:hAnsi="Calibri"/>
                <w:color w:val="FFFFFF" w:themeColor="background1"/>
              </w:rPr>
              <w:t>Result</w:t>
            </w:r>
          </w:p>
        </w:tc>
        <w:tc>
          <w:tcPr>
            <w:tcW w:w="1559" w:type="dxa"/>
            <w:vAlign w:val="center"/>
          </w:tcPr>
          <w:p w:rsidR="005440BE" w:rsidRPr="00EE7E41" w:rsidRDefault="005440BE" w:rsidP="00C62F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1392" w:type="dxa"/>
            <w:vAlign w:val="center"/>
          </w:tcPr>
          <w:p w:rsidR="005440BE" w:rsidRPr="00EE7E41" w:rsidRDefault="005440BE" w:rsidP="00C62FBB">
            <w:pPr>
              <w:pStyle w:val="FieldTex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shd w:val="clear" w:color="auto" w:fill="FF0000"/>
            <w:vAlign w:val="center"/>
          </w:tcPr>
          <w:p w:rsidR="005440BE" w:rsidRPr="00EE7E41" w:rsidRDefault="005440BE" w:rsidP="005440BE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 w:rsidRPr="005440BE">
              <w:rPr>
                <w:rFonts w:ascii="Calibri" w:hAnsi="Calibri"/>
                <w:color w:val="FFFFFF" w:themeColor="background1"/>
              </w:rPr>
              <w:t>Result</w:t>
            </w:r>
          </w:p>
        </w:tc>
      </w:tr>
    </w:tbl>
    <w:p w:rsidR="00FD5D3A" w:rsidRPr="00FD5D3A" w:rsidRDefault="00FD5D3A" w:rsidP="00FD5D3A">
      <w:pPr>
        <w:pStyle w:val="NoSpacing"/>
        <w:jc w:val="center"/>
        <w:rPr>
          <w:rFonts w:ascii="Calibri" w:hAnsi="Calibri"/>
          <w:b/>
          <w:sz w:val="6"/>
          <w:szCs w:val="18"/>
        </w:rPr>
      </w:pPr>
    </w:p>
    <w:p w:rsidR="00FD5D3A" w:rsidRPr="00FD5D3A" w:rsidRDefault="00FD5D3A" w:rsidP="00FD5D3A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FD5D3A">
        <w:rPr>
          <w:rFonts w:ascii="Calibri" w:hAnsi="Calibri"/>
          <w:b/>
          <w:sz w:val="18"/>
          <w:szCs w:val="18"/>
        </w:rPr>
        <w:t xml:space="preserve">Please indicate with a tick any player who appears as a substitute </w:t>
      </w:r>
    </w:p>
    <w:p w:rsidR="00FD5D3A" w:rsidRPr="00FD5D3A" w:rsidRDefault="00FD5D3A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3545"/>
        <w:gridCol w:w="1392"/>
        <w:gridCol w:w="964"/>
        <w:gridCol w:w="1419"/>
        <w:gridCol w:w="1045"/>
      </w:tblGrid>
      <w:tr w:rsidR="006F3DBB" w:rsidRPr="00542D8C" w:rsidTr="003C48AD">
        <w:trPr>
          <w:trHeight w:val="403"/>
        </w:trPr>
        <w:tc>
          <w:tcPr>
            <w:tcW w:w="1615" w:type="dxa"/>
            <w:shd w:val="clear" w:color="auto" w:fill="FF0000"/>
            <w:vAlign w:val="center"/>
          </w:tcPr>
          <w:p w:rsidR="006F3DBB" w:rsidRPr="005440BE" w:rsidRDefault="006F3DBB" w:rsidP="00C62FBB">
            <w:pPr>
              <w:pStyle w:val="FieldText"/>
              <w:rPr>
                <w:rFonts w:ascii="Calibri" w:hAnsi="Calibri"/>
                <w:color w:val="FFFFFF" w:themeColor="background1"/>
              </w:rPr>
            </w:pPr>
            <w:r w:rsidRPr="005440BE">
              <w:rPr>
                <w:rFonts w:ascii="Calibri" w:hAnsi="Calibri"/>
                <w:color w:val="FFFFFF" w:themeColor="background1"/>
              </w:rPr>
              <w:t>Home Signature</w:t>
            </w:r>
          </w:p>
        </w:tc>
        <w:tc>
          <w:tcPr>
            <w:tcW w:w="3545" w:type="dxa"/>
            <w:vAlign w:val="center"/>
          </w:tcPr>
          <w:p w:rsidR="006F3DBB" w:rsidRPr="00542D8C" w:rsidRDefault="006F3DBB" w:rsidP="00C62FBB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392" w:type="dxa"/>
            <w:shd w:val="clear" w:color="auto" w:fill="FF0000"/>
            <w:vAlign w:val="center"/>
          </w:tcPr>
          <w:p w:rsidR="006F3DBB" w:rsidRPr="005440BE" w:rsidRDefault="006F3DBB" w:rsidP="00C62FBB">
            <w:pPr>
              <w:pStyle w:val="FieldText"/>
              <w:rPr>
                <w:rFonts w:ascii="Calibri" w:hAnsi="Calibri"/>
                <w:color w:val="FFFFFF" w:themeColor="background1"/>
              </w:rPr>
            </w:pPr>
            <w:r w:rsidRPr="005440BE">
              <w:rPr>
                <w:rFonts w:ascii="Calibri" w:hAnsi="Calibri"/>
                <w:color w:val="FFFFFF" w:themeColor="background1"/>
              </w:rPr>
              <w:t>Away Signature</w:t>
            </w:r>
          </w:p>
        </w:tc>
        <w:tc>
          <w:tcPr>
            <w:tcW w:w="3428" w:type="dxa"/>
            <w:gridSpan w:val="3"/>
            <w:vAlign w:val="center"/>
          </w:tcPr>
          <w:p w:rsidR="006F3DBB" w:rsidRPr="00542D8C" w:rsidRDefault="006F3DBB" w:rsidP="00C62FBB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6F3DBB" w:rsidRPr="00542D8C" w:rsidTr="003C48AD">
        <w:trPr>
          <w:trHeight w:val="424"/>
        </w:trPr>
        <w:tc>
          <w:tcPr>
            <w:tcW w:w="1615" w:type="dxa"/>
            <w:shd w:val="clear" w:color="auto" w:fill="FF0000"/>
            <w:vAlign w:val="center"/>
          </w:tcPr>
          <w:p w:rsidR="006F3DBB" w:rsidRPr="005440BE" w:rsidRDefault="006F3DBB" w:rsidP="00C62FBB">
            <w:pPr>
              <w:rPr>
                <w:rFonts w:ascii="Calibri" w:hAnsi="Calibri"/>
                <w:b/>
                <w:color w:val="FFFFFF" w:themeColor="background1"/>
              </w:rPr>
            </w:pPr>
            <w:r w:rsidRPr="005440BE">
              <w:rPr>
                <w:rFonts w:ascii="Calibri" w:hAnsi="Calibri"/>
                <w:b/>
                <w:color w:val="FFFFFF" w:themeColor="background1"/>
              </w:rPr>
              <w:t>Referee Name</w:t>
            </w:r>
          </w:p>
        </w:tc>
        <w:tc>
          <w:tcPr>
            <w:tcW w:w="3545" w:type="dxa"/>
            <w:vAlign w:val="center"/>
          </w:tcPr>
          <w:p w:rsidR="006F3DBB" w:rsidRPr="00542D8C" w:rsidRDefault="006F3DBB" w:rsidP="00C62FBB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shd w:val="clear" w:color="auto" w:fill="FF0000"/>
            <w:vAlign w:val="center"/>
          </w:tcPr>
          <w:p w:rsidR="006F3DBB" w:rsidRPr="005440BE" w:rsidRDefault="006F3DBB" w:rsidP="00C62FBB">
            <w:pPr>
              <w:rPr>
                <w:rFonts w:ascii="Calibri" w:hAnsi="Calibri"/>
                <w:b/>
                <w:color w:val="FFFFFF" w:themeColor="background1"/>
              </w:rPr>
            </w:pPr>
            <w:r w:rsidRPr="005440BE">
              <w:rPr>
                <w:rFonts w:ascii="Calibri" w:hAnsi="Calibri"/>
                <w:b/>
                <w:color w:val="FFFFFF" w:themeColor="background1"/>
              </w:rPr>
              <w:t>Home Ref Mark</w:t>
            </w:r>
          </w:p>
        </w:tc>
        <w:tc>
          <w:tcPr>
            <w:tcW w:w="964" w:type="dxa"/>
            <w:vAlign w:val="center"/>
          </w:tcPr>
          <w:p w:rsidR="006F3DBB" w:rsidRPr="006F3DBB" w:rsidRDefault="006F3DBB" w:rsidP="003C48AD">
            <w:pPr>
              <w:jc w:val="right"/>
              <w:rPr>
                <w:rFonts w:ascii="Calibri" w:hAnsi="Calibri"/>
                <w:b/>
              </w:rPr>
            </w:pPr>
            <w:r w:rsidRPr="006F3DBB">
              <w:rPr>
                <w:rFonts w:ascii="Calibri" w:hAnsi="Calibri"/>
                <w:b/>
              </w:rPr>
              <w:t>/100</w:t>
            </w:r>
            <w:r w:rsidR="003C48AD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419" w:type="dxa"/>
            <w:shd w:val="clear" w:color="auto" w:fill="FF0000"/>
            <w:vAlign w:val="center"/>
          </w:tcPr>
          <w:p w:rsidR="006F3DBB" w:rsidRPr="002D5F8F" w:rsidRDefault="006F3DBB" w:rsidP="00C62FBB">
            <w:pPr>
              <w:rPr>
                <w:rFonts w:ascii="Calibri" w:hAnsi="Calibri"/>
                <w:b/>
              </w:rPr>
            </w:pPr>
            <w:r w:rsidRPr="005440BE">
              <w:rPr>
                <w:rFonts w:ascii="Calibri" w:hAnsi="Calibri"/>
                <w:b/>
                <w:color w:val="FFFFFF" w:themeColor="background1"/>
              </w:rPr>
              <w:t>Away Ref Mark</w:t>
            </w:r>
          </w:p>
        </w:tc>
        <w:tc>
          <w:tcPr>
            <w:tcW w:w="1045" w:type="dxa"/>
            <w:vAlign w:val="center"/>
          </w:tcPr>
          <w:p w:rsidR="006F3DBB" w:rsidRPr="006F3DBB" w:rsidRDefault="006F3DBB" w:rsidP="003C48AD">
            <w:pPr>
              <w:jc w:val="right"/>
              <w:rPr>
                <w:rFonts w:ascii="Calibri" w:hAnsi="Calibri"/>
                <w:b/>
              </w:rPr>
            </w:pPr>
            <w:r w:rsidRPr="006F3DBB">
              <w:rPr>
                <w:rFonts w:ascii="Calibri" w:hAnsi="Calibri"/>
                <w:b/>
              </w:rPr>
              <w:t>/100</w:t>
            </w:r>
          </w:p>
        </w:tc>
      </w:tr>
    </w:tbl>
    <w:p w:rsidR="006F3DBB" w:rsidRPr="006F3DBB" w:rsidRDefault="006F3DBB">
      <w:pPr>
        <w:rPr>
          <w:rFonts w:ascii="Calibri" w:hAnsi="Calibri"/>
          <w:sz w:val="4"/>
        </w:rPr>
      </w:pPr>
    </w:p>
    <w:p w:rsidR="006F3DBB" w:rsidRDefault="006F3DBB" w:rsidP="001D5D55">
      <w:pPr>
        <w:ind w:left="-142"/>
        <w:jc w:val="center"/>
        <w:rPr>
          <w:rFonts w:ascii="Calibri" w:hAnsi="Calibri"/>
        </w:rPr>
      </w:pPr>
      <w:r>
        <w:rPr>
          <w:rFonts w:ascii="Calibri" w:hAnsi="Calibri"/>
        </w:rPr>
        <w:t>Ref Marking Guide: 100 Faultless, 90 Excellent, 80 Very Good, 70 Good, 60 Average, 40 Poor, 30 Very Poor, Under 30 unacceptable</w:t>
      </w:r>
    </w:p>
    <w:sectPr w:rsidR="006F3DBB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02" w:rsidRDefault="00957802" w:rsidP="00176E67">
      <w:r>
        <w:separator/>
      </w:r>
    </w:p>
  </w:endnote>
  <w:endnote w:type="continuationSeparator" w:id="0">
    <w:p w:rsidR="00957802" w:rsidRDefault="00957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21" w:rsidRDefault="006F3DBB">
    <w:pPr>
      <w:pStyle w:val="Footer"/>
      <w:jc w:val="center"/>
      <w:rPr>
        <w:rFonts w:ascii="Calibri" w:hAnsi="Calibri"/>
        <w:b/>
      </w:rPr>
    </w:pPr>
    <w:r w:rsidRPr="00302E21">
      <w:rPr>
        <w:rFonts w:ascii="Calibri" w:hAnsi="Calibri"/>
        <w:b/>
      </w:rPr>
      <w:t>Match result also to be submitted by Club secretary to Fulltime – you will receive an automated tex</w:t>
    </w:r>
    <w:r w:rsidR="00302E21">
      <w:rPr>
        <w:rFonts w:ascii="Calibri" w:hAnsi="Calibri"/>
        <w:b/>
      </w:rPr>
      <w:t>t.</w:t>
    </w:r>
  </w:p>
  <w:p w:rsidR="00176E67" w:rsidRPr="00302E21" w:rsidRDefault="006F3DBB">
    <w:pPr>
      <w:pStyle w:val="Footer"/>
      <w:jc w:val="center"/>
      <w:rPr>
        <w:rFonts w:ascii="Calibri" w:hAnsi="Calibri"/>
        <w:b/>
      </w:rPr>
    </w:pPr>
    <w:r w:rsidRPr="00302E21">
      <w:rPr>
        <w:rFonts w:ascii="Calibri" w:hAnsi="Calibri"/>
        <w:b/>
      </w:rPr>
      <w:t xml:space="preserve"> Alternatively text result, including Cup Name, competing teams and match date to 07458 043 673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02" w:rsidRDefault="00957802" w:rsidP="00176E67">
      <w:r>
        <w:separator/>
      </w:r>
    </w:p>
  </w:footnote>
  <w:footnote w:type="continuationSeparator" w:id="0">
    <w:p w:rsidR="00957802" w:rsidRDefault="0095780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C3" w:rsidRDefault="006C5BC3" w:rsidP="005440BE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-190500</wp:posOffset>
          </wp:positionV>
          <wp:extent cx="1219200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DBB" w:rsidRDefault="006F3DBB" w:rsidP="006F3DBB">
    <w:pPr>
      <w:pStyle w:val="NoSpacing"/>
      <w:jc w:val="center"/>
      <w:rPr>
        <w:rFonts w:ascii="Calibri" w:hAnsi="Calibri"/>
        <w:b/>
        <w:sz w:val="28"/>
      </w:rPr>
    </w:pPr>
  </w:p>
  <w:p w:rsidR="006F3DBB" w:rsidRDefault="006F3DBB" w:rsidP="006F3DBB">
    <w:pPr>
      <w:pStyle w:val="NoSpacing"/>
      <w:jc w:val="center"/>
      <w:rPr>
        <w:rFonts w:ascii="Calibri" w:hAnsi="Calibri"/>
        <w:b/>
        <w:sz w:val="28"/>
      </w:rPr>
    </w:pPr>
  </w:p>
  <w:p w:rsidR="00302E21" w:rsidRPr="00302E21" w:rsidRDefault="00302E21" w:rsidP="006F3DBB">
    <w:pPr>
      <w:pStyle w:val="NoSpacing"/>
      <w:jc w:val="center"/>
      <w:rPr>
        <w:rFonts w:ascii="Calibri" w:hAnsi="Calibri"/>
        <w:b/>
        <w:sz w:val="8"/>
      </w:rPr>
    </w:pPr>
  </w:p>
  <w:p w:rsidR="006F3DBB" w:rsidRPr="001F287F" w:rsidRDefault="006F3DBB" w:rsidP="006F3DBB">
    <w:pPr>
      <w:pStyle w:val="NoSpacing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County Cup Results Sheet</w:t>
    </w:r>
  </w:p>
  <w:p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3BB5"/>
    <w:rsid w:val="001903F7"/>
    <w:rsid w:val="0019395E"/>
    <w:rsid w:val="001D5D55"/>
    <w:rsid w:val="001D6B76"/>
    <w:rsid w:val="001E0069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2E21"/>
    <w:rsid w:val="003076FD"/>
    <w:rsid w:val="00317005"/>
    <w:rsid w:val="00327D98"/>
    <w:rsid w:val="00330050"/>
    <w:rsid w:val="00335259"/>
    <w:rsid w:val="00342503"/>
    <w:rsid w:val="0036408A"/>
    <w:rsid w:val="003929F1"/>
    <w:rsid w:val="003A1B63"/>
    <w:rsid w:val="003A41A1"/>
    <w:rsid w:val="003A7F91"/>
    <w:rsid w:val="003B2326"/>
    <w:rsid w:val="003C48AD"/>
    <w:rsid w:val="003D0588"/>
    <w:rsid w:val="00400251"/>
    <w:rsid w:val="00402836"/>
    <w:rsid w:val="00437ED0"/>
    <w:rsid w:val="00440CD8"/>
    <w:rsid w:val="00443837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7E68"/>
    <w:rsid w:val="00682C69"/>
    <w:rsid w:val="006A2730"/>
    <w:rsid w:val="006C5BC3"/>
    <w:rsid w:val="006D1FFD"/>
    <w:rsid w:val="006D2635"/>
    <w:rsid w:val="006D779C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5780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397"/>
    <w:rsid w:val="00A60C9E"/>
    <w:rsid w:val="00A74F99"/>
    <w:rsid w:val="00A82BA3"/>
    <w:rsid w:val="00A94ACC"/>
    <w:rsid w:val="00AA2EA7"/>
    <w:rsid w:val="00AE6FA4"/>
    <w:rsid w:val="00B03907"/>
    <w:rsid w:val="00B11811"/>
    <w:rsid w:val="00B22B22"/>
    <w:rsid w:val="00B311E1"/>
    <w:rsid w:val="00B4735C"/>
    <w:rsid w:val="00B579DF"/>
    <w:rsid w:val="00B90EC2"/>
    <w:rsid w:val="00BA268F"/>
    <w:rsid w:val="00BC07E3"/>
    <w:rsid w:val="00BC7153"/>
    <w:rsid w:val="00BF04B6"/>
    <w:rsid w:val="00C079CA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78F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22C3"/>
    <w:rsid w:val="00E96F6F"/>
    <w:rsid w:val="00EA4239"/>
    <w:rsid w:val="00EB478A"/>
    <w:rsid w:val="00EC42A3"/>
    <w:rsid w:val="00EE7E41"/>
    <w:rsid w:val="00F83033"/>
    <w:rsid w:val="00F83A7A"/>
    <w:rsid w:val="00F966AA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chel.carter@northumberland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Rachel Carter</cp:lastModifiedBy>
  <cp:revision>2</cp:revision>
  <cp:lastPrinted>2017-08-14T10:26:00Z</cp:lastPrinted>
  <dcterms:created xsi:type="dcterms:W3CDTF">2017-09-08T11:11:00Z</dcterms:created>
  <dcterms:modified xsi:type="dcterms:W3CDTF">2017-09-08T11:11:00Z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