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263" w14:textId="12621263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>48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BB0B" w14:textId="77777777" w:rsidR="00AA6AB1" w:rsidRDefault="00AA6AB1" w:rsidP="00176E67">
      <w:r>
        <w:separator/>
      </w:r>
    </w:p>
  </w:endnote>
  <w:endnote w:type="continuationSeparator" w:id="0">
    <w:p w14:paraId="787EE2B9" w14:textId="77777777" w:rsidR="00AA6AB1" w:rsidRDefault="00AA6A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0E30" w14:textId="77777777" w:rsidR="003012B2" w:rsidRDefault="00301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r w:rsidRPr="00E434F1">
      <w:rPr>
        <w:rFonts w:ascii="FS Jack" w:hAnsi="FS Jack"/>
        <w:b/>
        <w:sz w:val="18"/>
      </w:rPr>
      <w:t>07458 043677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8793" w14:textId="77777777" w:rsidR="003012B2" w:rsidRDefault="0030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4E9A" w14:textId="77777777" w:rsidR="00AA6AB1" w:rsidRDefault="00AA6AB1" w:rsidP="00176E67">
      <w:r>
        <w:separator/>
      </w:r>
    </w:p>
  </w:footnote>
  <w:footnote w:type="continuationSeparator" w:id="0">
    <w:p w14:paraId="3D43C632" w14:textId="77777777" w:rsidR="00AA6AB1" w:rsidRDefault="00AA6A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C116" w14:textId="77777777" w:rsidR="003012B2" w:rsidRDefault="00301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16574782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</w:t>
    </w:r>
    <w:r w:rsidR="004A18D4">
      <w:rPr>
        <w:rFonts w:ascii="FS Jack" w:hAnsi="FS Jack"/>
        <w:b/>
        <w:sz w:val="36"/>
        <w:szCs w:val="28"/>
      </w:rPr>
      <w:t>2</w:t>
    </w:r>
    <w:r w:rsidR="00851300">
      <w:rPr>
        <w:rFonts w:ascii="FS Jack" w:hAnsi="FS Jack"/>
        <w:b/>
        <w:sz w:val="36"/>
        <w:szCs w:val="28"/>
      </w:rPr>
      <w:t>-202</w:t>
    </w:r>
    <w:r w:rsidR="004A18D4">
      <w:rPr>
        <w:rFonts w:ascii="FS Jack" w:hAnsi="FS Jack"/>
        <w:b/>
        <w:sz w:val="36"/>
        <w:szCs w:val="28"/>
      </w:rPr>
      <w:t>3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  <w:r w:rsidR="00C821B3">
      <w:rPr>
        <w:rFonts w:ascii="FS Jack" w:hAnsi="FS Jack"/>
        <w:b/>
        <w:sz w:val="36"/>
        <w:szCs w:val="28"/>
      </w:rPr>
      <w:t xml:space="preserve"> (</w:t>
    </w:r>
    <w:r w:rsidR="00DB2B22">
      <w:rPr>
        <w:rFonts w:ascii="FS Jack" w:hAnsi="FS Jack"/>
        <w:b/>
        <w:sz w:val="36"/>
        <w:szCs w:val="28"/>
      </w:rPr>
      <w:t xml:space="preserve">Youth </w:t>
    </w:r>
    <w:r w:rsidR="003012B2">
      <w:rPr>
        <w:rFonts w:ascii="FS Jack" w:hAnsi="FS Jack"/>
        <w:b/>
        <w:sz w:val="36"/>
        <w:szCs w:val="28"/>
      </w:rPr>
      <w:t>9</w:t>
    </w:r>
    <w:r w:rsidR="00DB2B22">
      <w:rPr>
        <w:rFonts w:ascii="FS Jack" w:hAnsi="FS Jack"/>
        <w:b/>
        <w:sz w:val="36"/>
        <w:szCs w:val="28"/>
      </w:rPr>
      <w:t>v</w:t>
    </w:r>
    <w:r w:rsidR="003012B2">
      <w:rPr>
        <w:rFonts w:ascii="FS Jack" w:hAnsi="FS Jack"/>
        <w:b/>
        <w:sz w:val="36"/>
        <w:szCs w:val="28"/>
      </w:rPr>
      <w:t>9</w:t>
    </w:r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FD55" w14:textId="77777777" w:rsidR="003012B2" w:rsidRDefault="0030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12B2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A6AB1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2B22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cd0932f667f3cd587a7d2376044ccf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0b0058e7f386a2712726605d4df1b7b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C02-D9B8-46C0-B382-77D3F68E8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A40D7-DADF-4C34-9133-9F43AF46F918}"/>
</file>

<file path=customXml/itemProps4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2</cp:revision>
  <cp:lastPrinted>2018-11-07T14:21:00Z</cp:lastPrinted>
  <dcterms:created xsi:type="dcterms:W3CDTF">2022-09-06T12:09:00Z</dcterms:created>
  <dcterms:modified xsi:type="dcterms:W3CDTF">2022-09-06T12:09:00Z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