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1075"/>
      </w:tblGrid>
      <w:tr w:rsidR="00B20194">
        <w:tc>
          <w:tcPr>
            <w:tcW w:w="1107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5"/>
              <w:gridCol w:w="10670"/>
            </w:tblGrid>
            <w:tr w:rsidR="00FF33F4" w:rsidTr="00426CF7">
              <w:trPr>
                <w:trHeight w:val="1807"/>
              </w:trPr>
              <w:tc>
                <w:tcPr>
                  <w:tcW w:w="10854" w:type="dxa"/>
                  <w:gridSpan w:val="2"/>
                  <w:tcBorders>
                    <w:top w:val="nil"/>
                    <w:left w:val="nil"/>
                    <w:bottom w:val="nil"/>
                    <w:right w:val="nil"/>
                  </w:tcBorders>
                  <w:tcMar>
                    <w:top w:w="0" w:type="dxa"/>
                    <w:left w:w="0" w:type="dxa"/>
                    <w:bottom w:w="0" w:type="dxa"/>
                    <w:right w:w="0" w:type="dxa"/>
                  </w:tcMar>
                </w:tcPr>
                <w:tbl>
                  <w:tblPr>
                    <w:tblW w:w="10166" w:type="dxa"/>
                    <w:tblInd w:w="709" w:type="dxa"/>
                    <w:tblBorders>
                      <w:top w:val="nil"/>
                      <w:left w:val="nil"/>
                      <w:bottom w:val="nil"/>
                      <w:right w:val="nil"/>
                    </w:tblBorders>
                    <w:tblCellMar>
                      <w:left w:w="0" w:type="dxa"/>
                      <w:right w:w="0" w:type="dxa"/>
                    </w:tblCellMar>
                    <w:tblLook w:val="0000" w:firstRow="0" w:lastRow="0" w:firstColumn="0" w:lastColumn="0" w:noHBand="0" w:noVBand="0"/>
                  </w:tblPr>
                  <w:tblGrid>
                    <w:gridCol w:w="4601"/>
                    <w:gridCol w:w="2502"/>
                    <w:gridCol w:w="3063"/>
                  </w:tblGrid>
                  <w:tr w:rsidR="00FF33F4" w:rsidTr="00954708">
                    <w:trPr>
                      <w:trHeight w:val="1576"/>
                    </w:trPr>
                    <w:tc>
                      <w:tcPr>
                        <w:tcW w:w="460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3621"/>
                        </w:tblGrid>
                        <w:tr w:rsidR="00FF33F4" w:rsidTr="00954708">
                          <w:trPr>
                            <w:trHeight w:val="178"/>
                          </w:trPr>
                          <w:tc>
                            <w:tcPr>
                              <w:tcW w:w="84"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24"/>
                                </w:rPr>
                                <w:t>Hampshire FA</w:t>
                              </w:r>
                            </w:p>
                          </w:tc>
                        </w:tr>
                        <w:tr w:rsidR="00FF33F4" w:rsidTr="00954708">
                          <w:trPr>
                            <w:trHeight w:val="178"/>
                          </w:trPr>
                          <w:tc>
                            <w:tcPr>
                              <w:tcW w:w="84"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Full Address: </w:t>
                              </w:r>
                              <w:proofErr w:type="spellStart"/>
                              <w:r>
                                <w:rPr>
                                  <w:rFonts w:ascii="Arial" w:eastAsia="Arial" w:hAnsi="Arial"/>
                                  <w:color w:val="000000"/>
                                  <w:sz w:val="16"/>
                                </w:rPr>
                                <w:t>Winklebury</w:t>
                              </w:r>
                              <w:proofErr w:type="spellEnd"/>
                              <w:r>
                                <w:rPr>
                                  <w:rFonts w:ascii="Arial" w:eastAsia="Arial" w:hAnsi="Arial"/>
                                  <w:color w:val="000000"/>
                                  <w:sz w:val="16"/>
                                </w:rPr>
                                <w:t xml:space="preserve"> Football Complex, </w:t>
                              </w:r>
                              <w:proofErr w:type="spellStart"/>
                              <w:r>
                                <w:rPr>
                                  <w:rFonts w:ascii="Arial" w:eastAsia="Arial" w:hAnsi="Arial"/>
                                  <w:color w:val="000000"/>
                                  <w:sz w:val="16"/>
                                </w:rPr>
                                <w:t>Winklebury</w:t>
                              </w:r>
                              <w:proofErr w:type="spellEnd"/>
                              <w:r>
                                <w:rPr>
                                  <w:rFonts w:ascii="Arial" w:eastAsia="Arial" w:hAnsi="Arial"/>
                                  <w:color w:val="000000"/>
                                  <w:sz w:val="16"/>
                                </w:rPr>
                                <w:t xml:space="preserve"> Way, Basingstoke, RG23 8BF</w:t>
                              </w:r>
                            </w:p>
                          </w:tc>
                        </w:tr>
                        <w:tr w:rsidR="00FF33F4" w:rsidTr="00954708">
                          <w:trPr>
                            <w:trHeight w:val="178"/>
                          </w:trPr>
                          <w:tc>
                            <w:tcPr>
                              <w:tcW w:w="84"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Tel: 01256 853 000</w:t>
                              </w:r>
                            </w:p>
                          </w:tc>
                        </w:tr>
                        <w:tr w:rsidR="00FF33F4" w:rsidTr="00954708">
                          <w:trPr>
                            <w:trHeight w:val="178"/>
                          </w:trPr>
                          <w:tc>
                            <w:tcPr>
                              <w:tcW w:w="84"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Email: info@hampshirefa.com</w:t>
                              </w:r>
                            </w:p>
                          </w:tc>
                        </w:tr>
                        <w:tr w:rsidR="00FF33F4" w:rsidTr="00954708">
                          <w:trPr>
                            <w:trHeight w:val="270"/>
                          </w:trPr>
                          <w:tc>
                            <w:tcPr>
                              <w:tcW w:w="84"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r>
                      </w:tbl>
                      <w:p w:rsidR="00B20194" w:rsidRDefault="00B20194" w:rsidP="00426CF7">
                        <w:pPr>
                          <w:spacing w:after="0" w:line="240" w:lineRule="auto"/>
                          <w:ind w:left="709"/>
                        </w:pPr>
                      </w:p>
                    </w:tc>
                    <w:tc>
                      <w:tcPr>
                        <w:tcW w:w="2502" w:type="dxa"/>
                        <w:tcBorders>
                          <w:top w:val="nil"/>
                          <w:left w:val="nil"/>
                          <w:bottom w:val="nil"/>
                          <w:right w:val="nil"/>
                        </w:tcBorders>
                        <w:tcMar>
                          <w:top w:w="0" w:type="dxa"/>
                          <w:left w:w="0" w:type="dxa"/>
                          <w:bottom w:w="0" w:type="dxa"/>
                          <w:right w:w="0" w:type="dxa"/>
                        </w:tcMar>
                      </w:tcPr>
                      <w:p w:rsidR="00B20194" w:rsidRDefault="00B20194" w:rsidP="00426CF7">
                        <w:pPr>
                          <w:spacing w:after="0" w:line="240" w:lineRule="auto"/>
                          <w:ind w:left="709"/>
                        </w:pPr>
                      </w:p>
                    </w:tc>
                    <w:tc>
                      <w:tcPr>
                        <w:tcW w:w="3063" w:type="dxa"/>
                        <w:tcBorders>
                          <w:top w:val="nil"/>
                          <w:left w:val="nil"/>
                          <w:bottom w:val="nil"/>
                          <w:right w:val="nil"/>
                        </w:tcBorders>
                        <w:tcMar>
                          <w:top w:w="39" w:type="dxa"/>
                          <w:left w:w="39" w:type="dxa"/>
                          <w:bottom w:w="39" w:type="dxa"/>
                          <w:right w:w="39" w:type="dxa"/>
                        </w:tcMar>
                      </w:tcPr>
                      <w:p w:rsidR="00B20194" w:rsidRDefault="00426CF7" w:rsidP="00426CF7">
                        <w:pPr>
                          <w:spacing w:after="0" w:line="240" w:lineRule="auto"/>
                          <w:ind w:left="709"/>
                        </w:pPr>
                        <w:r>
                          <w:rPr>
                            <w:noProof/>
                          </w:rPr>
                          <w:drawing>
                            <wp:inline distT="0" distB="0" distL="0" distR="0" wp14:anchorId="740D264F" wp14:editId="3783A534">
                              <wp:extent cx="815175" cy="1147682"/>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9" cstate="print"/>
                                      <a:stretch>
                                        <a:fillRect/>
                                      </a:stretch>
                                    </pic:blipFill>
                                    <pic:spPr>
                                      <a:xfrm>
                                        <a:off x="0" y="0"/>
                                        <a:ext cx="815175" cy="1147682"/>
                                      </a:xfrm>
                                      <a:prstGeom prst="rect">
                                        <a:avLst/>
                                      </a:prstGeom>
                                    </pic:spPr>
                                  </pic:pic>
                                </a:graphicData>
                              </a:graphic>
                            </wp:inline>
                          </w:drawing>
                        </w:r>
                      </w:p>
                    </w:tc>
                  </w:tr>
                </w:tbl>
                <w:p w:rsidR="00B20194" w:rsidRDefault="00B20194" w:rsidP="00426CF7">
                  <w:pPr>
                    <w:spacing w:after="0" w:line="240" w:lineRule="auto"/>
                    <w:ind w:left="709"/>
                  </w:pPr>
                </w:p>
              </w:tc>
            </w:tr>
            <w:tr w:rsidR="00FF33F4" w:rsidTr="00426CF7">
              <w:trPr>
                <w:trHeight w:val="157"/>
              </w:trPr>
              <w:tc>
                <w:tcPr>
                  <w:tcW w:w="10854" w:type="dxa"/>
                  <w:gridSpan w:val="2"/>
                  <w:tcBorders>
                    <w:top w:val="nil"/>
                    <w:left w:val="nil"/>
                    <w:bottom w:val="nil"/>
                    <w:right w:val="nil"/>
                  </w:tcBorders>
                  <w:tcMar>
                    <w:top w:w="39" w:type="dxa"/>
                    <w:left w:w="39" w:type="dxa"/>
                    <w:bottom w:w="39" w:type="dxa"/>
                    <w:right w:w="39" w:type="dxa"/>
                  </w:tcMar>
                  <w:vAlign w:val="bottom"/>
                </w:tcPr>
                <w:p w:rsidR="00B20194" w:rsidRDefault="00B20194" w:rsidP="00954708">
                  <w:pPr>
                    <w:spacing w:after="0" w:line="240" w:lineRule="auto"/>
                  </w:pPr>
                </w:p>
              </w:tc>
            </w:tr>
            <w:tr w:rsidR="00FF33F4" w:rsidTr="00B341F7">
              <w:trPr>
                <w:trHeight w:val="311"/>
              </w:trPr>
              <w:tc>
                <w:tcPr>
                  <w:tcW w:w="10854" w:type="dxa"/>
                  <w:gridSpan w:val="2"/>
                  <w:tcBorders>
                    <w:top w:val="single" w:sz="7" w:space="0" w:color="D3D3D3"/>
                    <w:left w:val="single" w:sz="7" w:space="0" w:color="D3D3D3"/>
                    <w:bottom w:val="single" w:sz="7" w:space="0" w:color="D3D3D3"/>
                    <w:right w:val="single" w:sz="7" w:space="0" w:color="D3D3D3"/>
                  </w:tcBorders>
                  <w:shd w:val="clear" w:color="auto" w:fill="D9D9D9" w:themeFill="background1" w:themeFillShade="D9"/>
                  <w:tcMar>
                    <w:top w:w="39" w:type="dxa"/>
                    <w:left w:w="39" w:type="dxa"/>
                    <w:bottom w:w="39" w:type="dxa"/>
                    <w:right w:w="39" w:type="dxa"/>
                  </w:tcMar>
                  <w:vAlign w:val="bottom"/>
                </w:tcPr>
                <w:p w:rsidR="00B20194" w:rsidRDefault="002A4BF4" w:rsidP="00426CF7">
                  <w:pPr>
                    <w:spacing w:after="0" w:line="240" w:lineRule="auto"/>
                    <w:ind w:left="709"/>
                    <w:jc w:val="center"/>
                  </w:pPr>
                  <w:r w:rsidRPr="00B341F7">
                    <w:rPr>
                      <w:rFonts w:ascii="Arial" w:eastAsia="Arial" w:hAnsi="Arial"/>
                      <w:sz w:val="28"/>
                    </w:rPr>
                    <w:t xml:space="preserve">Affiliation </w:t>
                  </w:r>
                  <w:r w:rsidR="004058AB">
                    <w:rPr>
                      <w:rFonts w:ascii="Arial" w:eastAsia="Arial" w:hAnsi="Arial"/>
                      <w:sz w:val="28"/>
                    </w:rPr>
                    <w:t>Form A (FA Rule 3) - Season 2017 - 2018</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426CF7" w:rsidTr="00954708">
              <w:trPr>
                <w:trHeight w:val="262"/>
              </w:trPr>
              <w:tc>
                <w:tcPr>
                  <w:tcW w:w="202" w:type="dxa"/>
                  <w:tcBorders>
                    <w:top w:val="nil"/>
                    <w:left w:val="nil"/>
                    <w:bottom w:val="nil"/>
                    <w:right w:val="nil"/>
                  </w:tcBorders>
                  <w:tcMar>
                    <w:top w:w="39" w:type="dxa"/>
                    <w:left w:w="39" w:type="dxa"/>
                    <w:bottom w:w="39" w:type="dxa"/>
                    <w:right w:w="39" w:type="dxa"/>
                  </w:tcMar>
                  <w:vAlign w:val="bottom"/>
                </w:tcPr>
                <w:p w:rsidR="00426CF7" w:rsidRDefault="00426CF7" w:rsidP="00426CF7">
                  <w:pPr>
                    <w:spacing w:after="0" w:line="240" w:lineRule="auto"/>
                    <w:ind w:left="709"/>
                  </w:pPr>
                </w:p>
              </w:tc>
              <w:tc>
                <w:tcPr>
                  <w:tcW w:w="10652" w:type="dxa"/>
                  <w:vMerge w:val="restart"/>
                  <w:tcBorders>
                    <w:top w:val="nil"/>
                    <w:left w:val="nil"/>
                    <w:right w:val="nil"/>
                  </w:tcBorders>
                  <w:tcMar>
                    <w:top w:w="39" w:type="dxa"/>
                    <w:left w:w="39" w:type="dxa"/>
                    <w:bottom w:w="39" w:type="dxa"/>
                    <w:right w:w="39" w:type="dxa"/>
                  </w:tcMar>
                  <w:vAlign w:val="bottom"/>
                </w:tcPr>
                <w:p w:rsidR="00426CF7" w:rsidRDefault="00426CF7" w:rsidP="00426CF7">
                  <w:pPr>
                    <w:spacing w:after="0" w:line="240" w:lineRule="auto"/>
                    <w:ind w:left="709"/>
                    <w:jc w:val="both"/>
                    <w:rPr>
                      <w:rFonts w:ascii="Arial" w:eastAsia="Arial" w:hAnsi="Arial"/>
                      <w:color w:val="000000"/>
                      <w:sz w:val="16"/>
                    </w:rPr>
                  </w:pPr>
                  <w:r>
                    <w:rPr>
                      <w:rFonts w:ascii="Arial" w:eastAsia="Arial" w:hAnsi="Arial"/>
                      <w:color w:val="000000"/>
                      <w:sz w:val="16"/>
                    </w:rPr>
                    <w:t xml:space="preserve">Please complete this form as fully as possible in accordance with any guidance notes given, and return to the above address by </w:t>
                  </w:r>
                  <w:r w:rsidR="001D2BC7">
                    <w:rPr>
                      <w:rFonts w:ascii="Arial" w:eastAsia="Arial" w:hAnsi="Arial"/>
                      <w:b/>
                      <w:color w:val="000000"/>
                      <w:sz w:val="16"/>
                    </w:rPr>
                    <w:t>01/06/</w:t>
                  </w:r>
                  <w:r>
                    <w:rPr>
                      <w:rFonts w:ascii="Arial" w:eastAsia="Arial" w:hAnsi="Arial"/>
                      <w:b/>
                      <w:color w:val="000000"/>
                      <w:sz w:val="16"/>
                    </w:rPr>
                    <w:t>201</w:t>
                  </w:r>
                  <w:r w:rsidR="004058AB">
                    <w:rPr>
                      <w:rFonts w:ascii="Arial" w:eastAsia="Arial" w:hAnsi="Arial"/>
                      <w:b/>
                      <w:color w:val="000000"/>
                      <w:sz w:val="16"/>
                    </w:rPr>
                    <w:t>7</w:t>
                  </w:r>
                  <w:r>
                    <w:rPr>
                      <w:rFonts w:ascii="Arial" w:eastAsia="Arial" w:hAnsi="Arial"/>
                      <w:color w:val="000000"/>
                      <w:sz w:val="16"/>
                    </w:rPr>
                    <w:t>. Where information is missing or incorrect, please use the space provided to update. When you submit these details to us, you consent to us using them for football administration purposes and you acknowledge that such information may be included in correspondence with other relevant football parties, such as Clubs and Leagues.</w:t>
                  </w:r>
                </w:p>
                <w:p w:rsidR="00426CF7" w:rsidRDefault="00426CF7" w:rsidP="00426CF7">
                  <w:pPr>
                    <w:spacing w:after="0" w:line="240" w:lineRule="auto"/>
                    <w:ind w:left="709"/>
                    <w:jc w:val="both"/>
                  </w:pPr>
                  <w:r>
                    <w:rPr>
                      <w:rFonts w:ascii="Arial" w:eastAsia="Arial" w:hAnsi="Arial"/>
                      <w:color w:val="000000"/>
                      <w:sz w:val="16"/>
                    </w:rPr>
                    <w:br/>
                    <w:t>The information you provide will also appear on our website.  If you do not wish your telephone and/or fax numbers to be included on our website, please indicate this by ticking the ‘private’ box against the relevant number.  Your e-mail address will not be included on our website and we will never share or disclose your e-mail address to the public.</w:t>
                  </w:r>
                </w:p>
              </w:tc>
            </w:tr>
            <w:tr w:rsidR="00426CF7" w:rsidTr="00954708">
              <w:trPr>
                <w:trHeight w:val="1072"/>
              </w:trPr>
              <w:tc>
                <w:tcPr>
                  <w:tcW w:w="202" w:type="dxa"/>
                  <w:tcBorders>
                    <w:top w:val="nil"/>
                    <w:left w:val="nil"/>
                    <w:bottom w:val="nil"/>
                    <w:right w:val="nil"/>
                  </w:tcBorders>
                  <w:tcMar>
                    <w:top w:w="39" w:type="dxa"/>
                    <w:left w:w="39" w:type="dxa"/>
                    <w:bottom w:w="39" w:type="dxa"/>
                    <w:right w:w="39" w:type="dxa"/>
                  </w:tcMar>
                  <w:vAlign w:val="bottom"/>
                </w:tcPr>
                <w:p w:rsidR="00426CF7" w:rsidRDefault="00426CF7" w:rsidP="00426CF7">
                  <w:pPr>
                    <w:spacing w:after="0" w:line="240" w:lineRule="auto"/>
                    <w:ind w:left="709"/>
                  </w:pPr>
                </w:p>
              </w:tc>
              <w:tc>
                <w:tcPr>
                  <w:tcW w:w="10652" w:type="dxa"/>
                  <w:vMerge/>
                  <w:tcBorders>
                    <w:left w:val="nil"/>
                    <w:bottom w:val="nil"/>
                    <w:right w:val="nil"/>
                  </w:tcBorders>
                  <w:tcMar>
                    <w:top w:w="39" w:type="dxa"/>
                    <w:left w:w="39" w:type="dxa"/>
                    <w:bottom w:w="39" w:type="dxa"/>
                    <w:right w:w="39" w:type="dxa"/>
                  </w:tcMar>
                </w:tcPr>
                <w:p w:rsidR="00426CF7" w:rsidRDefault="00426CF7" w:rsidP="00426CF7">
                  <w:pPr>
                    <w:spacing w:after="0" w:line="240" w:lineRule="auto"/>
                    <w:ind w:left="709"/>
                    <w:jc w:val="both"/>
                  </w:pPr>
                </w:p>
              </w:tc>
            </w:tr>
            <w:tr w:rsidR="00FF33F4" w:rsidTr="00426CF7">
              <w:trPr>
                <w:trHeight w:val="4931"/>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72"/>
                    <w:gridCol w:w="3136"/>
                    <w:gridCol w:w="1532"/>
                    <w:gridCol w:w="169"/>
                    <w:gridCol w:w="1347"/>
                    <w:gridCol w:w="2976"/>
                  </w:tblGrid>
                  <w:tr w:rsidR="00426CF7" w:rsidTr="00426CF7">
                    <w:trPr>
                      <w:trHeight w:val="248"/>
                    </w:trPr>
                    <w:tc>
                      <w:tcPr>
                        <w:tcW w:w="1472" w:type="dxa"/>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426CF7" w:rsidP="00426CF7">
                        <w:pPr>
                          <w:spacing w:after="0" w:line="240" w:lineRule="auto"/>
                          <w:ind w:left="709"/>
                        </w:pPr>
                        <w:r>
                          <w:rPr>
                            <w:rFonts w:ascii="Arial" w:eastAsia="Arial" w:hAnsi="Arial"/>
                            <w:color w:val="000000"/>
                            <w:sz w:val="16"/>
                          </w:rPr>
                          <w:t xml:space="preserve">Club Secretary </w:t>
                        </w:r>
                        <w:r w:rsidR="002A4BF4">
                          <w:rPr>
                            <w:rFonts w:ascii="Arial" w:eastAsia="Arial" w:hAnsi="Arial"/>
                            <w:color w:val="000000"/>
                            <w:sz w:val="16"/>
                          </w:rPr>
                          <w:t>Name:</w:t>
                        </w:r>
                      </w:p>
                    </w:tc>
                    <w:tc>
                      <w:tcPr>
                        <w:tcW w:w="4668" w:type="dxa"/>
                        <w:gridSpan w:val="2"/>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1516" w:type="dxa"/>
                        <w:gridSpan w:val="2"/>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Date of Birth</w:t>
                        </w:r>
                      </w:p>
                    </w:tc>
                    <w:tc>
                      <w:tcPr>
                        <w:tcW w:w="2976" w:type="dxa"/>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432"/>
                    </w:trPr>
                    <w:tc>
                      <w:tcPr>
                        <w:tcW w:w="10632" w:type="dxa"/>
                        <w:gridSpan w:val="6"/>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Clubs playing at step 5 and above must provide the full club company name under which it trades, if incorporated. Please also provide the company number to enable us to verify this with Companies House.</w:t>
                        </w:r>
                      </w:p>
                    </w:tc>
                  </w:tr>
                  <w:tr w:rsidR="00426CF7" w:rsidTr="00426CF7">
                    <w:trPr>
                      <w:trHeight w:val="248"/>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510DD1" w:rsidP="00426CF7">
                        <w:pPr>
                          <w:spacing w:after="0" w:line="240" w:lineRule="auto"/>
                          <w:ind w:left="709"/>
                        </w:pPr>
                        <w:r>
                          <w:rPr>
                            <w:rFonts w:ascii="Arial" w:eastAsia="Arial" w:hAnsi="Arial"/>
                            <w:color w:val="000000"/>
                            <w:sz w:val="16"/>
                          </w:rPr>
                          <w:t xml:space="preserve">Club </w:t>
                        </w:r>
                        <w:r w:rsidR="002A4BF4">
                          <w:rPr>
                            <w:rFonts w:ascii="Arial" w:eastAsia="Arial" w:hAnsi="Arial"/>
                            <w:color w:val="000000"/>
                            <w:sz w:val="16"/>
                          </w:rPr>
                          <w:t>Name:</w:t>
                        </w:r>
                      </w:p>
                    </w:tc>
                    <w:tc>
                      <w:tcPr>
                        <w:tcW w:w="4668"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151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Company Number:</w:t>
                        </w:r>
                      </w:p>
                    </w:tc>
                    <w:tc>
                      <w:tcPr>
                        <w:tcW w:w="29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1055"/>
                    </w:trPr>
                    <w:tc>
                      <w:tcPr>
                        <w:tcW w:w="10632" w:type="dxa"/>
                        <w:gridSpan w:val="6"/>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426CF7" w:rsidP="00426CF7">
                        <w:pPr>
                          <w:spacing w:after="0" w:line="240" w:lineRule="auto"/>
                          <w:ind w:left="709"/>
                        </w:pPr>
                        <w:r>
                          <w:rPr>
                            <w:rFonts w:ascii="Arial" w:eastAsia="Arial" w:hAnsi="Arial"/>
                            <w:color w:val="000000"/>
                            <w:sz w:val="16"/>
                          </w:rPr>
                          <w:t>Club Secretary Address:</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Tel Home:</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Tel Work:</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Mobile:</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Fax:</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48"/>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Email:</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947"/>
                    </w:trPr>
                    <w:tc>
                      <w:tcPr>
                        <w:tcW w:w="10632" w:type="dxa"/>
                        <w:gridSpan w:val="6"/>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Do you have internet access for purposes of running your club?   </w:t>
                        </w:r>
                        <w:r w:rsidRPr="00426CF7">
                          <w:rPr>
                            <w:rFonts w:ascii="Webdings" w:eastAsia="Webdings" w:hAnsi="Webdings"/>
                            <w:color w:val="000000"/>
                            <w:bdr w:val="single" w:sz="4" w:space="0" w:color="auto"/>
                          </w:rPr>
                          <w:t></w:t>
                        </w:r>
                        <w:r>
                          <w:rPr>
                            <w:rFonts w:ascii="Webdings" w:eastAsia="Webdings" w:hAnsi="Webdings"/>
                            <w:color w:val="000000"/>
                          </w:rPr>
                          <w:t></w:t>
                        </w:r>
                        <w:r>
                          <w:rPr>
                            <w:rFonts w:ascii="Arial" w:eastAsia="Arial" w:hAnsi="Arial"/>
                            <w:color w:val="000000"/>
                            <w:sz w:val="16"/>
                          </w:rPr>
                          <w:t xml:space="preserve">Yes      </w:t>
                        </w:r>
                        <w:r w:rsidRPr="00426CF7">
                          <w:rPr>
                            <w:rFonts w:ascii="Webdings" w:eastAsia="Webdings" w:hAnsi="Webdings"/>
                            <w:color w:val="000000"/>
                            <w:bdr w:val="single" w:sz="4" w:space="0" w:color="auto"/>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No</w:t>
                        </w:r>
                      </w:p>
                      <w:p w:rsidR="00B20194" w:rsidRDefault="002A4BF4" w:rsidP="00426CF7">
                        <w:pPr>
                          <w:spacing w:after="0" w:line="240" w:lineRule="auto"/>
                          <w:ind w:left="709"/>
                        </w:pPr>
                        <w:r>
                          <w:rPr>
                            <w:rFonts w:ascii="Arial" w:eastAsia="Arial" w:hAnsi="Arial"/>
                            <w:color w:val="000000"/>
                            <w:sz w:val="16"/>
                          </w:rPr>
                          <w:t xml:space="preserve">What is your website address? </w:t>
                        </w:r>
                      </w:p>
                      <w:p w:rsidR="00B20194" w:rsidRDefault="002A4BF4" w:rsidP="00426CF7">
                        <w:pPr>
                          <w:spacing w:after="0" w:line="240" w:lineRule="auto"/>
                          <w:ind w:left="709"/>
                        </w:pPr>
                        <w:r>
                          <w:rPr>
                            <w:rFonts w:ascii="Arial" w:eastAsia="Arial" w:hAnsi="Arial"/>
                            <w:color w:val="000000"/>
                            <w:sz w:val="16"/>
                          </w:rPr>
                          <w:t xml:space="preserve">What is your club's email address? </w:t>
                        </w:r>
                      </w:p>
                      <w:p w:rsidR="00B20194" w:rsidRDefault="002A4BF4" w:rsidP="00426CF7">
                        <w:pPr>
                          <w:spacing w:after="0" w:line="240" w:lineRule="auto"/>
                          <w:ind w:left="709"/>
                        </w:pPr>
                        <w:r>
                          <w:rPr>
                            <w:rFonts w:ascii="Arial" w:eastAsia="Arial" w:hAnsi="Arial"/>
                            <w:color w:val="000000"/>
                            <w:sz w:val="16"/>
                          </w:rPr>
                          <w:t>What is your club's Twitter account?</w:t>
                        </w:r>
                      </w:p>
                    </w:tc>
                  </w:tr>
                </w:tbl>
                <w:p w:rsidR="00B20194" w:rsidRDefault="00B20194" w:rsidP="00426CF7">
                  <w:pPr>
                    <w:spacing w:after="0" w:line="240" w:lineRule="auto"/>
                    <w:ind w:left="709"/>
                  </w:pPr>
                </w:p>
              </w:tc>
            </w:tr>
            <w:tr w:rsidR="00FF33F4" w:rsidTr="00426CF7">
              <w:trPr>
                <w:trHeight w:val="11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r>
            <w:tr w:rsidR="00FF33F4" w:rsidTr="00426CF7">
              <w:trPr>
                <w:trHeight w:val="907"/>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tcPr>
                <w:p w:rsidR="00B20194" w:rsidRDefault="002A4BF4" w:rsidP="00426CF7">
                  <w:pPr>
                    <w:spacing w:after="0" w:line="240" w:lineRule="auto"/>
                    <w:ind w:left="709"/>
                    <w:jc w:val="both"/>
                  </w:pPr>
                  <w:proofErr w:type="gramStart"/>
                  <w:r>
                    <w:rPr>
                      <w:rFonts w:ascii="Arial" w:eastAsia="Arial" w:hAnsi="Arial"/>
                      <w:b/>
                      <w:color w:val="000000"/>
                      <w:sz w:val="16"/>
                    </w:rPr>
                    <w:t xml:space="preserve">Ground </w:t>
                  </w:r>
                  <w:r>
                    <w:rPr>
                      <w:rFonts w:ascii="Arial" w:eastAsia="Arial" w:hAnsi="Arial"/>
                      <w:color w:val="000000"/>
                    </w:rPr>
                    <w:t xml:space="preserve"> </w:t>
                  </w:r>
                  <w:proofErr w:type="gramEnd"/>
                  <w:r>
                    <w:rPr>
                      <w:rFonts w:ascii="Arial" w:eastAsia="Arial" w:hAnsi="Arial"/>
                      <w:color w:val="000000"/>
                    </w:rPr>
                    <w:br/>
                  </w:r>
                  <w:r>
                    <w:rPr>
                      <w:rFonts w:ascii="Arial" w:eastAsia="Arial" w:hAnsi="Arial"/>
                      <w:color w:val="000000"/>
                      <w:sz w:val="16"/>
                    </w:rPr>
                    <w:t xml:space="preserve">Provide the address and local authority of where you consider to be your home ground. If teams within your club play at grounds different to this, please provide the detail separately. If you do not know the ground address, then provide the name of the local authority of the ground that you consider </w:t>
                  </w:r>
                  <w:proofErr w:type="gramStart"/>
                  <w:r>
                    <w:rPr>
                      <w:rFonts w:ascii="Arial" w:eastAsia="Arial" w:hAnsi="Arial"/>
                      <w:color w:val="000000"/>
                      <w:sz w:val="16"/>
                    </w:rPr>
                    <w:t>to be</w:t>
                  </w:r>
                  <w:proofErr w:type="gramEnd"/>
                  <w:r>
                    <w:rPr>
                      <w:rFonts w:ascii="Arial" w:eastAsia="Arial" w:hAnsi="Arial"/>
                      <w:color w:val="000000"/>
                      <w:sz w:val="16"/>
                    </w:rPr>
                    <w:t xml:space="preserve"> your home ground. You can find a local authority at http://neighbourhood.statistics.gov.uk</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426CF7" w:rsidP="00426CF7">
                  <w:pPr>
                    <w:spacing w:after="0" w:line="240" w:lineRule="auto"/>
                    <w:ind w:left="709"/>
                  </w:pPr>
                  <w:r>
                    <w:rPr>
                      <w:rFonts w:ascii="Arial" w:eastAsia="Arial" w:hAnsi="Arial"/>
                      <w:b/>
                      <w:color w:val="000000"/>
                      <w:sz w:val="16"/>
                    </w:rPr>
                    <w:t>Main Ground Address:</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Local Authority:  </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rPr>
                      <w:rFonts w:ascii="Webdings" w:eastAsia="Webdings" w:hAnsi="Webdings"/>
                      <w:color w:val="000000"/>
                    </w:rPr>
                  </w:pPr>
                  <w:r>
                    <w:rPr>
                      <w:rFonts w:ascii="Arial" w:eastAsia="Arial" w:hAnsi="Arial"/>
                      <w:color w:val="000000"/>
                      <w:sz w:val="16"/>
                    </w:rPr>
                    <w:t>If you do not know where you will play (for example waiting for a pitch to be allocated ), then please tick here</w:t>
                  </w:r>
                  <w:r>
                    <w:rPr>
                      <w:rFonts w:ascii="Arial" w:eastAsia="Arial" w:hAnsi="Arial"/>
                      <w:b/>
                      <w:color w:val="000000"/>
                      <w:sz w:val="16"/>
                    </w:rPr>
                    <w:t xml:space="preserve">   </w:t>
                  </w:r>
                  <w:r w:rsidRPr="00426CF7">
                    <w:rPr>
                      <w:rFonts w:ascii="Webdings" w:eastAsia="Webdings" w:hAnsi="Webdings"/>
                      <w:color w:val="000000"/>
                      <w:bdr w:val="single" w:sz="4" w:space="0" w:color="auto"/>
                    </w:rPr>
                    <w:t></w:t>
                  </w:r>
                  <w:r>
                    <w:rPr>
                      <w:rFonts w:ascii="Webdings" w:eastAsia="Webdings" w:hAnsi="Webdings"/>
                      <w:color w:val="000000"/>
                    </w:rPr>
                    <w:t></w:t>
                  </w:r>
                  <w:r>
                    <w:rPr>
                      <w:rFonts w:ascii="Webdings" w:eastAsia="Webdings" w:hAnsi="Webdings"/>
                      <w:color w:val="000000"/>
                    </w:rPr>
                    <w:t></w:t>
                  </w:r>
                </w:p>
                <w:p w:rsidR="00C5058E" w:rsidRDefault="00C5058E" w:rsidP="00426CF7">
                  <w:pPr>
                    <w:spacing w:after="0" w:line="240" w:lineRule="auto"/>
                    <w:ind w:left="709"/>
                    <w:rPr>
                      <w:rFonts w:ascii="Webdings" w:eastAsia="Webdings" w:hAnsi="Webdings"/>
                      <w:color w:val="000000"/>
                    </w:rPr>
                  </w:pPr>
                </w:p>
                <w:p w:rsidR="00C5058E" w:rsidRPr="00C5058E" w:rsidRDefault="00C5058E" w:rsidP="00C5058E">
                  <w:pPr>
                    <w:spacing w:after="0" w:line="240" w:lineRule="auto"/>
                    <w:ind w:left="709"/>
                    <w:rPr>
                      <w:rFonts w:ascii="Arial" w:hAnsi="Arial" w:cs="Arial"/>
                      <w:sz w:val="16"/>
                    </w:rPr>
                  </w:pPr>
                  <w:r w:rsidRPr="00C5058E">
                    <w:rPr>
                      <w:rFonts w:ascii="Arial" w:hAnsi="Arial" w:cs="Arial"/>
                      <w:b/>
                      <w:sz w:val="16"/>
                    </w:rPr>
                    <w:t>Training Ground(s)</w:t>
                  </w:r>
                  <w:proofErr w:type="gramStart"/>
                  <w:r>
                    <w:rPr>
                      <w:rFonts w:ascii="Arial" w:hAnsi="Arial" w:cs="Arial"/>
                      <w:b/>
                      <w:sz w:val="16"/>
                    </w:rPr>
                    <w:t>:</w:t>
                  </w:r>
                  <w:proofErr w:type="gramEnd"/>
                  <w:r>
                    <w:rPr>
                      <w:rFonts w:ascii="Arial" w:hAnsi="Arial" w:cs="Arial"/>
                      <w:b/>
                      <w:sz w:val="16"/>
                    </w:rPr>
                    <w:br/>
                  </w:r>
                  <w:r w:rsidRPr="00C5058E">
                    <w:rPr>
                      <w:rFonts w:ascii="Arial" w:hAnsi="Arial" w:cs="Arial"/>
                      <w:sz w:val="16"/>
                    </w:rPr>
                    <w:t>Please provide the training venues for all teams including the dates and times when this takes place.</w:t>
                  </w:r>
                </w:p>
                <w:p w:rsidR="00C5058E" w:rsidRDefault="00C5058E" w:rsidP="00C5058E">
                  <w:pPr>
                    <w:spacing w:after="0" w:line="240" w:lineRule="auto"/>
                    <w:ind w:left="709"/>
                    <w:rPr>
                      <w:rFonts w:ascii="Arial" w:hAnsi="Arial" w:cs="Arial"/>
                    </w:rPr>
                  </w:pPr>
                </w:p>
                <w:p w:rsidR="00C5058E" w:rsidRDefault="00C5058E" w:rsidP="00C5058E">
                  <w:pPr>
                    <w:spacing w:after="0" w:line="240" w:lineRule="auto"/>
                    <w:ind w:left="709"/>
                    <w:rPr>
                      <w:rFonts w:ascii="Arial" w:hAnsi="Arial" w:cs="Arial"/>
                    </w:rPr>
                  </w:pPr>
                </w:p>
                <w:p w:rsidR="00C5058E" w:rsidRDefault="00C5058E" w:rsidP="00C5058E">
                  <w:pPr>
                    <w:spacing w:after="0" w:line="240" w:lineRule="auto"/>
                    <w:ind w:left="709"/>
                    <w:rPr>
                      <w:rFonts w:ascii="Arial" w:hAnsi="Arial" w:cs="Arial"/>
                    </w:rPr>
                  </w:pPr>
                </w:p>
                <w:p w:rsidR="00C5058E" w:rsidRPr="00C5058E" w:rsidRDefault="00C5058E" w:rsidP="00C5058E">
                  <w:pPr>
                    <w:spacing w:after="0" w:line="240" w:lineRule="auto"/>
                    <w:ind w:left="709"/>
                    <w:rPr>
                      <w:rFonts w:ascii="Arial" w:hAnsi="Arial" w:cs="Arial"/>
                    </w:rPr>
                  </w:pPr>
                </w:p>
              </w:tc>
            </w:tr>
            <w:tr w:rsidR="00FF33F4" w:rsidTr="00426CF7">
              <w:trPr>
                <w:trHeight w:val="12054"/>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9"/>
                    <w:gridCol w:w="4051"/>
                    <w:gridCol w:w="1491"/>
                    <w:gridCol w:w="3460"/>
                  </w:tblGrid>
                  <w:tr w:rsidR="00FF33F4" w:rsidTr="00B341F7">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9D9D9" w:themeFill="background1" w:themeFillShade="D9"/>
                        <w:tcMar>
                          <w:top w:w="39" w:type="dxa"/>
                          <w:left w:w="39" w:type="dxa"/>
                          <w:bottom w:w="39" w:type="dxa"/>
                          <w:right w:w="39" w:type="dxa"/>
                        </w:tcMar>
                      </w:tcPr>
                      <w:p w:rsidR="00B20194" w:rsidRDefault="002A4BF4" w:rsidP="00426CF7">
                        <w:pPr>
                          <w:spacing w:after="0" w:line="240" w:lineRule="auto"/>
                          <w:ind w:left="709"/>
                        </w:pPr>
                        <w:r w:rsidRPr="00B341F7">
                          <w:rPr>
                            <w:rFonts w:ascii="Arial" w:eastAsia="Arial" w:hAnsi="Arial"/>
                            <w:b/>
                            <w:sz w:val="16"/>
                          </w:rPr>
                          <w:t>Mandatory Contacts</w:t>
                        </w: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Chairman: </w:t>
                        </w:r>
                      </w:p>
                      <w:p w:rsidR="00B20194" w:rsidRDefault="002A4BF4" w:rsidP="00426CF7">
                        <w:pPr>
                          <w:spacing w:after="0" w:line="240" w:lineRule="auto"/>
                          <w:ind w:left="709"/>
                        </w:pPr>
                        <w:r>
                          <w:rPr>
                            <w:rFonts w:ascii="Arial" w:eastAsia="Arial" w:hAnsi="Arial"/>
                            <w:color w:val="000000"/>
                            <w:sz w:val="16"/>
                          </w:rPr>
                          <w:t>If same as secretary, please state 'As Secretary'</w:t>
                        </w: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Name: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14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Date of Birth:</w:t>
                        </w:r>
                      </w:p>
                    </w:tc>
                    <w:tc>
                      <w:tcPr>
                        <w:tcW w:w="34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547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Address:</w:t>
                        </w:r>
                      </w:p>
                    </w:tc>
                    <w:tc>
                      <w:tcPr>
                        <w:tcW w:w="900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Tel home: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Tel work:</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Mobile: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Fax:</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Email:</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Treasurer: </w:t>
                        </w:r>
                      </w:p>
                      <w:p w:rsidR="00B20194" w:rsidRDefault="002A4BF4" w:rsidP="00426CF7">
                        <w:pPr>
                          <w:spacing w:after="0" w:line="240" w:lineRule="auto"/>
                          <w:ind w:left="709"/>
                        </w:pPr>
                        <w:r>
                          <w:rPr>
                            <w:rFonts w:ascii="Arial" w:eastAsia="Arial" w:hAnsi="Arial"/>
                            <w:color w:val="000000"/>
                            <w:sz w:val="16"/>
                          </w:rPr>
                          <w:t>If same as secretary, please state 'As Secretary'</w:t>
                        </w: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Name: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14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Date of Birth:</w:t>
                        </w:r>
                      </w:p>
                    </w:tc>
                    <w:tc>
                      <w:tcPr>
                        <w:tcW w:w="34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547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Address</w:t>
                        </w:r>
                      </w:p>
                    </w:tc>
                    <w:tc>
                      <w:tcPr>
                        <w:tcW w:w="900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home: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work:</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Mobile: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Fax:</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Email:</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Mandatory Contacts for Clubs with Youth Team(s)</w:t>
                        </w:r>
                      </w:p>
                    </w:tc>
                  </w:tr>
                  <w:tr w:rsidR="00FF33F4" w:rsidTr="009F771F">
                    <w:trPr>
                      <w:trHeight w:val="829"/>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3398" w:rsidRDefault="002A4BF4" w:rsidP="00F13398">
                        <w:pPr>
                          <w:spacing w:after="0" w:line="240" w:lineRule="auto"/>
                          <w:ind w:left="709"/>
                          <w:jc w:val="both"/>
                          <w:rPr>
                            <w:rFonts w:ascii="Arial" w:eastAsia="Arial" w:hAnsi="Arial"/>
                            <w:b/>
                            <w:color w:val="000000"/>
                            <w:sz w:val="16"/>
                          </w:rPr>
                        </w:pPr>
                        <w:r>
                          <w:rPr>
                            <w:rFonts w:ascii="Arial" w:eastAsia="Arial" w:hAnsi="Arial"/>
                            <w:b/>
                            <w:color w:val="000000"/>
                            <w:sz w:val="16"/>
                          </w:rPr>
                          <w:t>Club Welfare Officer</w:t>
                        </w:r>
                        <w:r w:rsidR="00F13398">
                          <w:rPr>
                            <w:rFonts w:ascii="Arial" w:eastAsia="Arial" w:hAnsi="Arial"/>
                            <w:b/>
                            <w:color w:val="000000"/>
                            <w:sz w:val="16"/>
                          </w:rPr>
                          <w:t>:</w:t>
                        </w:r>
                      </w:p>
                      <w:p w:rsidR="00B20194" w:rsidRDefault="002A4BF4" w:rsidP="00F13398">
                        <w:pPr>
                          <w:spacing w:after="0" w:line="240" w:lineRule="auto"/>
                          <w:ind w:left="709"/>
                          <w:jc w:val="both"/>
                        </w:pPr>
                        <w:r>
                          <w:rPr>
                            <w:rFonts w:ascii="Arial" w:eastAsia="Arial" w:hAnsi="Arial"/>
                            <w:color w:val="000000"/>
                            <w:sz w:val="16"/>
                          </w:rPr>
                          <w:t>Please note that all clubs with youth teams (</w:t>
                        </w:r>
                        <w:proofErr w:type="gramStart"/>
                        <w:r>
                          <w:rPr>
                            <w:rFonts w:ascii="Arial" w:eastAsia="Arial" w:hAnsi="Arial"/>
                            <w:color w:val="000000"/>
                            <w:sz w:val="16"/>
                          </w:rPr>
                          <w:t>under</w:t>
                        </w:r>
                        <w:proofErr w:type="gramEnd"/>
                        <w:r>
                          <w:rPr>
                            <w:rFonts w:ascii="Arial" w:eastAsia="Arial" w:hAnsi="Arial"/>
                            <w:color w:val="000000"/>
                            <w:sz w:val="16"/>
                          </w:rPr>
                          <w:t xml:space="preserve"> 18 or below) must have a Club Welfare Officer (CWO) in order to affiliate. The CWO must have an accepted</w:t>
                        </w:r>
                        <w:r w:rsidR="009B07A9">
                          <w:rPr>
                            <w:rFonts w:ascii="Arial" w:eastAsia="Arial" w:hAnsi="Arial"/>
                            <w:color w:val="000000"/>
                            <w:sz w:val="16"/>
                          </w:rPr>
                          <w:t xml:space="preserve"> and in date</w:t>
                        </w:r>
                        <w:r>
                          <w:rPr>
                            <w:rFonts w:ascii="Arial" w:eastAsia="Arial" w:hAnsi="Arial"/>
                            <w:color w:val="000000"/>
                            <w:sz w:val="16"/>
                          </w:rPr>
                          <w:t xml:space="preserve"> DBS Enhanced FA CRC check. They must also have completed The FA Safeguarding Children and Welfare Officer Workshops. For any enquiries regarding this policy, please speak to your CFA Welfare Officer.</w:t>
                        </w: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Name: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14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Date of Birth:</w:t>
                        </w:r>
                      </w:p>
                    </w:tc>
                    <w:tc>
                      <w:tcPr>
                        <w:tcW w:w="34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547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Address:</w:t>
                        </w:r>
                      </w:p>
                    </w:tc>
                    <w:tc>
                      <w:tcPr>
                        <w:tcW w:w="900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home: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work:</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Mobile: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Fax:</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Email:</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bl>
    <w:p w:rsidR="00B20194" w:rsidRDefault="002A4BF4" w:rsidP="00426CF7">
      <w:pPr>
        <w:spacing w:after="0" w:line="240" w:lineRule="auto"/>
        <w:ind w:left="709"/>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2"/>
        <w:gridCol w:w="6946"/>
        <w:gridCol w:w="992"/>
        <w:gridCol w:w="1843"/>
        <w:gridCol w:w="850"/>
        <w:gridCol w:w="302"/>
      </w:tblGrid>
      <w:tr w:rsidR="00B20194" w:rsidTr="004D0316">
        <w:tc>
          <w:tcPr>
            <w:tcW w:w="11075"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10822"/>
            </w:tblGrid>
            <w:tr w:rsidR="00FF33F4" w:rsidTr="00FF33F4">
              <w:trPr>
                <w:trHeight w:val="15201"/>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822"/>
                  </w:tblGrid>
                  <w:tr w:rsidR="00B20194">
                    <w:trPr>
                      <w:trHeight w:val="15279"/>
                    </w:trPr>
                    <w:tc>
                      <w:tcPr>
                        <w:tcW w:w="11030" w:type="dxa"/>
                      </w:tcPr>
                      <w:tbl>
                        <w:tblPr>
                          <w:tblW w:w="10822" w:type="dxa"/>
                          <w:tblCellMar>
                            <w:left w:w="0" w:type="dxa"/>
                            <w:right w:w="0" w:type="dxa"/>
                          </w:tblCellMar>
                          <w:tblLook w:val="0000" w:firstRow="0" w:lastRow="0" w:firstColumn="0" w:lastColumn="0" w:noHBand="0" w:noVBand="0"/>
                        </w:tblPr>
                        <w:tblGrid>
                          <w:gridCol w:w="1981"/>
                          <w:gridCol w:w="2189"/>
                          <w:gridCol w:w="6652"/>
                        </w:tblGrid>
                        <w:tr w:rsidR="00FF33F4" w:rsidTr="00954708">
                          <w:trPr>
                            <w:trHeight w:val="440"/>
                          </w:trPr>
                          <w:tc>
                            <w:tcPr>
                              <w:tcW w:w="10822" w:type="dxa"/>
                              <w:gridSpan w:val="3"/>
                              <w:shd w:val="clear" w:color="auto" w:fill="D9D9D9" w:themeFill="background1" w:themeFillShade="D9"/>
                              <w:tcMar>
                                <w:top w:w="39" w:type="dxa"/>
                                <w:left w:w="39" w:type="dxa"/>
                                <w:bottom w:w="39" w:type="dxa"/>
                                <w:right w:w="39" w:type="dxa"/>
                              </w:tcMar>
                              <w:vAlign w:val="center"/>
                            </w:tcPr>
                            <w:p w:rsidR="00B20194" w:rsidRDefault="002A4BF4" w:rsidP="00FF5610">
                              <w:pPr>
                                <w:spacing w:after="0" w:line="240" w:lineRule="auto"/>
                                <w:ind w:left="709"/>
                              </w:pPr>
                              <w:r w:rsidRPr="00FF5610">
                                <w:rPr>
                                  <w:rFonts w:ascii="Arial" w:eastAsia="Arial" w:hAnsi="Arial"/>
                                  <w:b/>
                                  <w:sz w:val="16"/>
                                </w:rPr>
                                <w:t xml:space="preserve">List of Teams </w:t>
                              </w:r>
                            </w:p>
                          </w:tc>
                        </w:tr>
                        <w:tr w:rsidR="00FF33F4" w:rsidTr="00954708">
                          <w:trPr>
                            <w:trHeight w:val="1346"/>
                          </w:trPr>
                          <w:tc>
                            <w:tcPr>
                              <w:tcW w:w="10822" w:type="dxa"/>
                              <w:gridSpan w:val="3"/>
                              <w:tcMar>
                                <w:top w:w="39" w:type="dxa"/>
                                <w:left w:w="39" w:type="dxa"/>
                                <w:bottom w:w="39" w:type="dxa"/>
                                <w:right w:w="39" w:type="dxa"/>
                              </w:tcMar>
                            </w:tcPr>
                            <w:p w:rsidR="00B20194" w:rsidRDefault="002A4BF4" w:rsidP="009B07A9">
                              <w:pPr>
                                <w:spacing w:after="0" w:line="240" w:lineRule="auto"/>
                                <w:ind w:left="709"/>
                              </w:pPr>
                              <w:r>
                                <w:rPr>
                                  <w:rFonts w:ascii="Arial" w:eastAsia="Arial" w:hAnsi="Arial"/>
                                  <w:b/>
                                  <w:color w:val="000000"/>
                                  <w:sz w:val="16"/>
                                </w:rPr>
                                <w:t>Guidance Notes</w:t>
                              </w:r>
                              <w:r>
                                <w:rPr>
                                  <w:rFonts w:ascii="Arial" w:eastAsia="Arial" w:hAnsi="Arial"/>
                                  <w:color w:val="000000"/>
                                  <w:sz w:val="16"/>
                                </w:rPr>
                                <w:br/>
                              </w:r>
                              <w:r>
                                <w:rPr>
                                  <w:rFonts w:ascii="Arial" w:eastAsia="Arial" w:hAnsi="Arial"/>
                                  <w:color w:val="000000"/>
                                  <w:sz w:val="16"/>
                                </w:rPr>
                                <w:br/>
                                <w:t>Provide or update (if required) the details of all teams playing in the 201</w:t>
                              </w:r>
                              <w:r w:rsidR="009B07A9">
                                <w:rPr>
                                  <w:rFonts w:ascii="Arial" w:eastAsia="Arial" w:hAnsi="Arial"/>
                                  <w:color w:val="000000"/>
                                  <w:sz w:val="16"/>
                                </w:rPr>
                                <w:t>7</w:t>
                              </w:r>
                              <w:r>
                                <w:rPr>
                                  <w:rFonts w:ascii="Arial" w:eastAsia="Arial" w:hAnsi="Arial"/>
                                  <w:color w:val="000000"/>
                                  <w:sz w:val="16"/>
                                </w:rPr>
                                <w:t xml:space="preserve"> - 201</w:t>
                              </w:r>
                              <w:r w:rsidR="009B07A9">
                                <w:rPr>
                                  <w:rFonts w:ascii="Arial" w:eastAsia="Arial" w:hAnsi="Arial"/>
                                  <w:color w:val="000000"/>
                                  <w:sz w:val="16"/>
                                </w:rPr>
                                <w:t>8</w:t>
                              </w:r>
                              <w:r>
                                <w:rPr>
                                  <w:rFonts w:ascii="Arial" w:eastAsia="Arial" w:hAnsi="Arial"/>
                                  <w:color w:val="000000"/>
                                  <w:sz w:val="16"/>
                                </w:rPr>
                                <w:t xml:space="preserve"> season. Use additional sheets if necessary.  </w:t>
                              </w:r>
                              <w:r>
                                <w:rPr>
                                  <w:rFonts w:ascii="Arial" w:eastAsia="Arial" w:hAnsi="Arial"/>
                                  <w:color w:val="000000"/>
                                  <w:sz w:val="16"/>
                                </w:rPr>
                                <w:br/>
                              </w:r>
                              <w:r>
                                <w:rPr>
                                  <w:rFonts w:ascii="Arial" w:eastAsia="Arial" w:hAnsi="Arial"/>
                                  <w:color w:val="000000"/>
                                  <w:sz w:val="16"/>
                                </w:rPr>
                                <w:br/>
                                <w:t xml:space="preserve">For the fields below please choose from the following options when entering your team details.  </w:t>
                              </w:r>
                            </w:p>
                          </w:tc>
                        </w:tr>
                        <w:tr w:rsidR="00FF33F4" w:rsidTr="00954708">
                          <w:trPr>
                            <w:trHeight w:val="263"/>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Age Group: </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Veterans / Open Aged / U23 / U21 / U19 / U18 / U17 / U16 / U15 / U14 / U13 / U12 / U11 / U10 / U9 / U8 / U7</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Team Category:   </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11 v 11 - 9 v 9 - 7 v 7 - 6 v 6 - 5 v 5 - 4 v 4 - 3 v 3 </w:t>
                              </w:r>
                              <w:r w:rsidR="004058AB">
                                <w:rPr>
                                  <w:rFonts w:ascii="Arial" w:eastAsia="Arial" w:hAnsi="Arial"/>
                                  <w:color w:val="000000"/>
                                  <w:sz w:val="16"/>
                                </w:rPr>
                                <w:t>–</w:t>
                              </w:r>
                              <w:r>
                                <w:rPr>
                                  <w:rFonts w:ascii="Arial" w:eastAsia="Arial" w:hAnsi="Arial"/>
                                  <w:color w:val="000000"/>
                                  <w:sz w:val="16"/>
                                </w:rPr>
                                <w:t xml:space="preserve"> Futsal</w:t>
                              </w:r>
                              <w:r w:rsidR="004058AB">
                                <w:rPr>
                                  <w:rFonts w:ascii="Arial" w:eastAsia="Arial" w:hAnsi="Arial"/>
                                  <w:color w:val="000000"/>
                                  <w:sz w:val="16"/>
                                </w:rPr>
                                <w:t xml:space="preserve"> – Walking football</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Disability Football:</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proofErr w:type="spellStart"/>
                              <w:r>
                                <w:rPr>
                                  <w:rFonts w:ascii="Arial" w:eastAsia="Arial" w:hAnsi="Arial"/>
                                  <w:color w:val="000000"/>
                                  <w:sz w:val="16"/>
                                </w:rPr>
                                <w:t>Non Disabled</w:t>
                              </w:r>
                              <w:proofErr w:type="spellEnd"/>
                              <w:r>
                                <w:rPr>
                                  <w:rFonts w:ascii="Arial" w:eastAsia="Arial" w:hAnsi="Arial"/>
                                  <w:color w:val="000000"/>
                                  <w:sz w:val="16"/>
                                </w:rPr>
                                <w:t xml:space="preserve"> - Blind - Partially Sighted - Deaf and Hearing impaired - Cerebral Palsy - Learning Disability - Wheelchair - Amputee - Pan Disability</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Usually Plays On:</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Mon - Tue - Wed - Thu - Fri - Sat - Sun</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Gender: </w:t>
                              </w:r>
                            </w:p>
                          </w:tc>
                          <w:tc>
                            <w:tcPr>
                              <w:tcW w:w="8841" w:type="dxa"/>
                              <w:gridSpan w:val="2"/>
                              <w:tcMar>
                                <w:top w:w="39" w:type="dxa"/>
                                <w:left w:w="39" w:type="dxa"/>
                                <w:bottom w:w="39" w:type="dxa"/>
                                <w:right w:w="39" w:type="dxa"/>
                              </w:tcMar>
                            </w:tcPr>
                            <w:p w:rsidR="00B20194" w:rsidRDefault="000676D5" w:rsidP="009B07A9">
                              <w:pPr>
                                <w:spacing w:after="0" w:line="240" w:lineRule="auto"/>
                                <w:ind w:left="709"/>
                              </w:pPr>
                              <w:r>
                                <w:rPr>
                                  <w:rFonts w:ascii="Arial" w:eastAsia="Arial" w:hAnsi="Arial"/>
                                  <w:color w:val="000000"/>
                                  <w:sz w:val="16"/>
                                </w:rPr>
                                <w:t>Male, Female, Mixed   -</w:t>
                              </w:r>
                              <w:r w:rsidR="002A4BF4">
                                <w:rPr>
                                  <w:rFonts w:ascii="Arial" w:eastAsia="Arial" w:hAnsi="Arial"/>
                                  <w:color w:val="000000"/>
                                  <w:sz w:val="16"/>
                                </w:rPr>
                                <w:t xml:space="preserve"> Under 1</w:t>
                              </w:r>
                              <w:r w:rsidR="009B07A9">
                                <w:rPr>
                                  <w:rFonts w:ascii="Arial" w:eastAsia="Arial" w:hAnsi="Arial"/>
                                  <w:color w:val="000000"/>
                                  <w:sz w:val="16"/>
                                </w:rPr>
                                <w:t>9</w:t>
                              </w:r>
                              <w:r w:rsidR="002A4BF4">
                                <w:rPr>
                                  <w:rFonts w:ascii="Arial" w:eastAsia="Arial" w:hAnsi="Arial"/>
                                  <w:color w:val="000000"/>
                                  <w:sz w:val="16"/>
                                </w:rPr>
                                <w:t xml:space="preserve"> and above cannot be categorised as mixed, and you should state Male or Female. </w:t>
                              </w:r>
                            </w:p>
                          </w:tc>
                        </w:tr>
                        <w:tr w:rsidR="00FF33F4" w:rsidTr="005B3033">
                          <w:trPr>
                            <w:trHeight w:val="263"/>
                          </w:trPr>
                          <w:tc>
                            <w:tcPr>
                              <w:tcW w:w="10822" w:type="dxa"/>
                              <w:gridSpan w:val="3"/>
                              <w:tcBorders>
                                <w:bottom w:val="single" w:sz="4" w:space="0" w:color="BFBFBF" w:themeColor="background1" w:themeShade="BF"/>
                              </w:tcBorders>
                              <w:tcMar>
                                <w:top w:w="39" w:type="dxa"/>
                                <w:left w:w="39" w:type="dxa"/>
                                <w:bottom w:w="39" w:type="dxa"/>
                                <w:right w:w="39" w:type="dxa"/>
                              </w:tcMar>
                            </w:tcPr>
                            <w:p w:rsidR="00B20194" w:rsidRDefault="002A4BF4" w:rsidP="009B07A9">
                              <w:pPr>
                                <w:spacing w:after="0" w:line="240" w:lineRule="auto"/>
                                <w:ind w:left="709"/>
                                <w:rPr>
                                  <w:rFonts w:ascii="Arial" w:eastAsia="Arial" w:hAnsi="Arial"/>
                                  <w:color w:val="000000"/>
                                  <w:sz w:val="16"/>
                                </w:rPr>
                              </w:pPr>
                              <w:r>
                                <w:rPr>
                                  <w:rFonts w:ascii="Arial" w:eastAsia="Arial" w:hAnsi="Arial"/>
                                  <w:color w:val="000000"/>
                                  <w:sz w:val="16"/>
                                </w:rPr>
                                <w:t>Please note that for youth teams (</w:t>
                              </w:r>
                              <w:proofErr w:type="spellStart"/>
                              <w:r>
                                <w:rPr>
                                  <w:rFonts w:ascii="Arial" w:eastAsia="Arial" w:hAnsi="Arial"/>
                                  <w:color w:val="000000"/>
                                  <w:sz w:val="16"/>
                                </w:rPr>
                                <w:t>ie</w:t>
                              </w:r>
                              <w:proofErr w:type="spellEnd"/>
                              <w:r>
                                <w:rPr>
                                  <w:rFonts w:ascii="Arial" w:eastAsia="Arial" w:hAnsi="Arial"/>
                                  <w:color w:val="000000"/>
                                  <w:sz w:val="16"/>
                                </w:rPr>
                                <w:t xml:space="preserve"> where the age group is Under 18 or below) a Manager or Coach must be named. They must also have an accepted </w:t>
                              </w:r>
                              <w:r w:rsidR="009B07A9">
                                <w:rPr>
                                  <w:rFonts w:ascii="Arial" w:eastAsia="Arial" w:hAnsi="Arial"/>
                                  <w:color w:val="000000"/>
                                  <w:sz w:val="16"/>
                                </w:rPr>
                                <w:t xml:space="preserve">and in date </w:t>
                              </w:r>
                              <w:r>
                                <w:rPr>
                                  <w:rFonts w:ascii="Arial" w:eastAsia="Arial" w:hAnsi="Arial"/>
                                  <w:color w:val="000000"/>
                                  <w:sz w:val="16"/>
                                </w:rPr>
                                <w:t>DBS Enhanced FA CRC Check.</w:t>
                              </w:r>
                              <w:r w:rsidR="009B07A9">
                                <w:rPr>
                                  <w:rFonts w:ascii="Arial" w:eastAsia="Arial" w:hAnsi="Arial"/>
                                  <w:color w:val="000000"/>
                                  <w:sz w:val="16"/>
                                </w:rPr>
                                <w:t xml:space="preserve"> If the nominated Manager or Coach fails to have this then the team will not be added to your clubs affiliation.</w:t>
                              </w:r>
                            </w:p>
                            <w:p w:rsidR="005B3033" w:rsidRDefault="005B3033" w:rsidP="009B07A9">
                              <w:pPr>
                                <w:spacing w:after="0" w:line="240" w:lineRule="auto"/>
                                <w:ind w:left="709"/>
                              </w:pPr>
                            </w:p>
                            <w:p w:rsidR="00A4662E" w:rsidRDefault="00A4662E" w:rsidP="009B07A9">
                              <w:pPr>
                                <w:spacing w:after="0" w:line="240" w:lineRule="auto"/>
                                <w:ind w:left="709"/>
                              </w:pPr>
                            </w:p>
                            <w:p w:rsidR="00A4662E" w:rsidRDefault="00A4662E" w:rsidP="009B07A9">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w:t>
                              </w:r>
                              <w:r w:rsidRPr="000676D5">
                                <w:rPr>
                                  <w:rFonts w:ascii="Arial" w:eastAsia="Arial" w:hAnsi="Arial"/>
                                  <w:color w:val="000000"/>
                                  <w:sz w:val="16"/>
                                  <w:shd w:val="clear" w:color="auto" w:fill="F2F2F2" w:themeFill="background1" w:themeFillShade="F2"/>
                                </w:rPr>
                                <w:t xml:space="preserve">                                     </w:t>
                              </w:r>
                              <w:r>
                                <w:rPr>
                                  <w:rFonts w:ascii="Arial" w:eastAsia="Arial" w:hAnsi="Arial"/>
                                  <w:color w:val="000000"/>
                                  <w:sz w:val="16"/>
                                </w:rPr>
                                <w:t xml:space="preserve"> Shorts:                              Socks:</w:t>
                              </w: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5B3033">
                          <w:trPr>
                            <w:trHeight w:val="120"/>
                          </w:trPr>
                          <w:tc>
                            <w:tcPr>
                              <w:tcW w:w="10822" w:type="dxa"/>
                              <w:gridSpan w:val="3"/>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lastRenderedPageBreak/>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CB611D">
                          <w:trPr>
                            <w:trHeight w:val="120"/>
                          </w:trPr>
                          <w:tc>
                            <w:tcPr>
                              <w:tcW w:w="10822" w:type="dxa"/>
                              <w:gridSpan w:val="3"/>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p w:rsidR="00CB611D" w:rsidRDefault="00CB611D" w:rsidP="00426CF7">
                              <w:pPr>
                                <w:spacing w:after="0" w:line="240" w:lineRule="auto"/>
                                <w:ind w:left="709"/>
                              </w:pPr>
                            </w:p>
                            <w:p w:rsidR="00CB611D" w:rsidRDefault="00CB611D" w:rsidP="00426CF7">
                              <w:pPr>
                                <w:spacing w:after="0" w:line="240" w:lineRule="auto"/>
                                <w:ind w:left="709"/>
                              </w:pPr>
                            </w:p>
                            <w:p w:rsidR="00A4662E" w:rsidRDefault="00A4662E" w:rsidP="00426CF7">
                              <w:pPr>
                                <w:spacing w:after="0" w:line="240" w:lineRule="auto"/>
                                <w:ind w:left="709"/>
                              </w:pPr>
                            </w:p>
                            <w:p w:rsidR="00A4662E" w:rsidRDefault="00A4662E"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366FDC" w:rsidRDefault="00366FDC" w:rsidP="000376C6">
                              <w:pPr>
                                <w:spacing w:after="0" w:line="240" w:lineRule="auto"/>
                              </w:pPr>
                            </w:p>
                            <w:p w:rsidR="000376C6" w:rsidRDefault="000376C6" w:rsidP="000376C6">
                              <w:pPr>
                                <w:spacing w:after="0" w:line="240" w:lineRule="auto"/>
                              </w:pPr>
                            </w:p>
                            <w:p w:rsidR="00366FDC" w:rsidRDefault="00366FDC" w:rsidP="00426CF7">
                              <w:pPr>
                                <w:spacing w:after="0" w:line="240" w:lineRule="auto"/>
                                <w:ind w:left="709"/>
                              </w:pPr>
                            </w:p>
                            <w:p w:rsidR="00CB611D" w:rsidRDefault="00CB611D" w:rsidP="00426CF7">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lastRenderedPageBreak/>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Shirt:                                      Shorts:                              Socks:</w:t>
                              </w: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Shirt:                                      Shorts:                              Socks:</w:t>
                              </w:r>
                            </w:p>
                          </w:tc>
                        </w:tr>
                        <w:tr w:rsidR="00F13398" w:rsidTr="00CB611D">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bl>
                      <w:p w:rsidR="00B20194" w:rsidRDefault="00B20194"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5B3033">
                        <w:pPr>
                          <w:spacing w:after="0" w:line="240" w:lineRule="auto"/>
                        </w:pPr>
                      </w:p>
                    </w:tc>
                  </w:tr>
                </w:tbl>
                <w:p w:rsidR="00B20194" w:rsidRDefault="00B20194" w:rsidP="00426CF7">
                  <w:pPr>
                    <w:spacing w:after="0" w:line="240" w:lineRule="auto"/>
                    <w:ind w:left="709"/>
                  </w:pPr>
                </w:p>
              </w:tc>
            </w:tr>
            <w:tr w:rsidR="00FF33F4" w:rsidTr="00FF33F4">
              <w:trPr>
                <w:trHeight w:val="2813"/>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17"/>
                    <w:gridCol w:w="205"/>
                  </w:tblGrid>
                  <w:tr w:rsidR="00B20194">
                    <w:tc>
                      <w:tcPr>
                        <w:tcW w:w="10814" w:type="dxa"/>
                      </w:tcPr>
                      <w:tbl>
                        <w:tblPr>
                          <w:tblpPr w:leftFromText="180" w:rightFromText="180" w:horzAnchor="margin" w:tblpY="306"/>
                          <w:tblOverlap w:val="neve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89"/>
                          <w:gridCol w:w="1499"/>
                          <w:gridCol w:w="1400"/>
                          <w:gridCol w:w="1436"/>
                          <w:gridCol w:w="1575"/>
                        </w:tblGrid>
                        <w:tr w:rsidR="00FF33F4" w:rsidTr="00A4662E">
                          <w:trPr>
                            <w:trHeight w:val="205"/>
                          </w:trPr>
                          <w:tc>
                            <w:tcPr>
                              <w:tcW w:w="10599" w:type="dxa"/>
                              <w:gridSpan w:val="5"/>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B20194" w:rsidRDefault="007F0F23" w:rsidP="009B07A9">
                              <w:pPr>
                                <w:spacing w:after="0" w:line="240" w:lineRule="auto"/>
                                <w:ind w:left="709"/>
                              </w:pPr>
                              <w:r>
                                <w:rPr>
                                  <w:rFonts w:ascii="Arial" w:eastAsia="Arial" w:hAnsi="Arial"/>
                                  <w:b/>
                                  <w:color w:val="000000"/>
                                  <w:sz w:val="16"/>
                                </w:rPr>
                                <w:t>Fees Payable 201</w:t>
                              </w:r>
                              <w:r w:rsidR="009B07A9">
                                <w:rPr>
                                  <w:rFonts w:ascii="Arial" w:eastAsia="Arial" w:hAnsi="Arial"/>
                                  <w:b/>
                                  <w:color w:val="000000"/>
                                  <w:sz w:val="16"/>
                                </w:rPr>
                                <w:t>7</w:t>
                              </w:r>
                              <w:r>
                                <w:rPr>
                                  <w:rFonts w:ascii="Arial" w:eastAsia="Arial" w:hAnsi="Arial"/>
                                  <w:b/>
                                  <w:color w:val="000000"/>
                                  <w:sz w:val="16"/>
                                </w:rPr>
                                <w:t>/201</w:t>
                              </w:r>
                              <w:r w:rsidR="009B07A9">
                                <w:rPr>
                                  <w:rFonts w:ascii="Arial" w:eastAsia="Arial" w:hAnsi="Arial"/>
                                  <w:b/>
                                  <w:color w:val="000000"/>
                                  <w:sz w:val="16"/>
                                </w:rPr>
                                <w:t>8</w:t>
                              </w:r>
                            </w:p>
                          </w:tc>
                        </w:tr>
                        <w:tr w:rsidR="00FF33F4" w:rsidTr="00A4662E">
                          <w:trPr>
                            <w:trHeight w:val="205"/>
                          </w:trPr>
                          <w:tc>
                            <w:tcPr>
                              <w:tcW w:w="10599" w:type="dxa"/>
                              <w:gridSpan w:val="5"/>
                              <w:tcBorders>
                                <w:top w:val="nil"/>
                                <w:left w:val="nil"/>
                                <w:bottom w:val="nil"/>
                                <w:right w:val="nil"/>
                              </w:tcBorders>
                              <w:tcMar>
                                <w:top w:w="39" w:type="dxa"/>
                                <w:left w:w="39" w:type="dxa"/>
                                <w:bottom w:w="39" w:type="dxa"/>
                                <w:right w:w="39" w:type="dxa"/>
                              </w:tcMar>
                              <w:vAlign w:val="bottom"/>
                            </w:tcPr>
                            <w:p w:rsidR="00A4662E" w:rsidRDefault="00A4662E" w:rsidP="00426CF7">
                              <w:pPr>
                                <w:spacing w:after="0" w:line="240" w:lineRule="auto"/>
                                <w:ind w:left="709"/>
                                <w:rPr>
                                  <w:rFonts w:ascii="Arial" w:eastAsia="Arial" w:hAnsi="Arial"/>
                                  <w:color w:val="000000"/>
                                  <w:sz w:val="16"/>
                                </w:rPr>
                              </w:pPr>
                            </w:p>
                            <w:p w:rsidR="00B20194" w:rsidRDefault="002A4BF4" w:rsidP="00426CF7">
                              <w:pPr>
                                <w:spacing w:after="0" w:line="240" w:lineRule="auto"/>
                                <w:ind w:left="709"/>
                              </w:pPr>
                              <w:r>
                                <w:rPr>
                                  <w:rFonts w:ascii="Arial" w:eastAsia="Arial" w:hAnsi="Arial"/>
                                  <w:color w:val="000000"/>
                                  <w:sz w:val="16"/>
                                </w:rPr>
                                <w:t xml:space="preserve">Cheques to be made payable to </w:t>
                              </w:r>
                              <w:r>
                                <w:rPr>
                                  <w:rFonts w:ascii="Arial" w:eastAsia="Arial" w:hAnsi="Arial"/>
                                  <w:b/>
                                  <w:color w:val="000000"/>
                                  <w:sz w:val="16"/>
                                </w:rPr>
                                <w:t>Hampshire FA</w:t>
                              </w:r>
                            </w:p>
                          </w:tc>
                        </w:tr>
                        <w:tr w:rsidR="00FF33F4" w:rsidTr="00A4662E">
                          <w:trPr>
                            <w:trHeight w:val="262"/>
                          </w:trPr>
                          <w:tc>
                            <w:tcPr>
                              <w:tcW w:w="10599" w:type="dxa"/>
                              <w:gridSpan w:val="5"/>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Please note that Unit Price includes VAT (at the rate shown) where applicable</w:t>
                              </w:r>
                            </w:p>
                          </w:tc>
                        </w:tr>
                        <w:tr w:rsidR="00B20194" w:rsidTr="00A4662E">
                          <w:trPr>
                            <w:trHeight w:val="205"/>
                          </w:trPr>
                          <w:tc>
                            <w:tcPr>
                              <w:tcW w:w="4689"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b/>
                                  <w:color w:val="000000"/>
                                  <w:sz w:val="16"/>
                                </w:rPr>
                                <w:t>Description</w:t>
                              </w:r>
                            </w:p>
                          </w:tc>
                          <w:tc>
                            <w:tcPr>
                              <w:tcW w:w="1499"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Unit Price</w:t>
                              </w:r>
                            </w:p>
                          </w:tc>
                          <w:tc>
                            <w:tcPr>
                              <w:tcW w:w="1400"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VAT</w:t>
                              </w:r>
                            </w:p>
                          </w:tc>
                          <w:tc>
                            <w:tcPr>
                              <w:tcW w:w="1436"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Quantity</w:t>
                              </w:r>
                            </w:p>
                          </w:tc>
                          <w:tc>
                            <w:tcPr>
                              <w:tcW w:w="1575"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Total</w:t>
                              </w: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Benevolent Fund Contribution</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Community Trust Contribution</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County Handbook</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12.00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Public Liability Insurance for clubs</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3B50F8">
                              <w:pPr>
                                <w:spacing w:after="0" w:line="240" w:lineRule="auto"/>
                                <w:ind w:left="709"/>
                                <w:jc w:val="right"/>
                              </w:pPr>
                              <w:r>
                                <w:rPr>
                                  <w:rFonts w:ascii="Arial" w:eastAsia="Arial" w:hAnsi="Arial"/>
                                  <w:color w:val="000000"/>
                                  <w:sz w:val="16"/>
                                </w:rPr>
                                <w:t>£</w:t>
                              </w:r>
                              <w:r w:rsidR="003B50F8">
                                <w:rPr>
                                  <w:rFonts w:ascii="Arial" w:eastAsia="Arial" w:hAnsi="Arial"/>
                                  <w:color w:val="000000"/>
                                  <w:sz w:val="16"/>
                                </w:rPr>
                                <w:t>20</w:t>
                              </w:r>
                              <w:r w:rsidR="002A4BF4">
                                <w:rPr>
                                  <w:rFonts w:ascii="Arial" w:eastAsia="Arial" w:hAnsi="Arial"/>
                                  <w:color w:val="000000"/>
                                  <w:sz w:val="16"/>
                                </w:rPr>
                                <w:t>.00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F13398">
                              <w:pPr>
                                <w:spacing w:after="0" w:line="240" w:lineRule="auto"/>
                                <w:ind w:left="709"/>
                              </w:pPr>
                              <w:r>
                                <w:rPr>
                                  <w:rFonts w:ascii="Arial" w:eastAsia="Arial" w:hAnsi="Arial"/>
                                  <w:color w:val="000000"/>
                                  <w:sz w:val="16"/>
                                </w:rPr>
                                <w:t>Saturday Senior Cup Exemption Fee</w:t>
                              </w:r>
                              <w:r w:rsidR="00F13398">
                                <w:rPr>
                                  <w:rFonts w:ascii="Arial" w:eastAsia="Arial" w:hAnsi="Arial"/>
                                  <w:color w:val="000000"/>
                                  <w:sz w:val="16"/>
                                </w:rPr>
                                <w:t xml:space="preserve"> </w:t>
                              </w:r>
                              <w:r w:rsidR="00F13398" w:rsidRPr="00F13398">
                                <w:rPr>
                                  <w:rFonts w:ascii="Arial" w:eastAsia="Arial" w:hAnsi="Arial"/>
                                  <w:color w:val="000000"/>
                                  <w:sz w:val="14"/>
                                </w:rPr>
                                <w:t>(Applicable to Professional Clubs only)</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1,000.00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9B07A9" w:rsidTr="00A4662E">
                          <w:trPr>
                            <w:trHeight w:val="205"/>
                          </w:trPr>
                          <w:tc>
                            <w:tcPr>
                              <w:tcW w:w="6188" w:type="dxa"/>
                              <w:gridSpan w:val="2"/>
                              <w:tcBorders>
                                <w:top w:val="nil"/>
                                <w:left w:val="nil"/>
                                <w:bottom w:val="nil"/>
                                <w:right w:val="nil"/>
                              </w:tcBorders>
                              <w:tcMar>
                                <w:top w:w="39" w:type="dxa"/>
                                <w:left w:w="39" w:type="dxa"/>
                                <w:bottom w:w="39" w:type="dxa"/>
                                <w:right w:w="39" w:type="dxa"/>
                              </w:tcMar>
                              <w:vAlign w:val="bottom"/>
                            </w:tcPr>
                            <w:p w:rsidR="009B07A9" w:rsidRPr="00954708" w:rsidRDefault="009B07A9" w:rsidP="00954708">
                              <w:pPr>
                                <w:spacing w:after="0" w:line="240" w:lineRule="auto"/>
                                <w:ind w:left="709"/>
                                <w:jc w:val="both"/>
                                <w:rPr>
                                  <w:rFonts w:ascii="Arial" w:hAnsi="Arial" w:cs="Arial"/>
                                  <w:sz w:val="16"/>
                                  <w:szCs w:val="16"/>
                                </w:rPr>
                              </w:pPr>
                              <w:r>
                                <w:rPr>
                                  <w:rFonts w:ascii="Arial" w:hAnsi="Arial" w:cs="Arial"/>
                                  <w:sz w:val="16"/>
                                </w:rPr>
                                <w:t xml:space="preserve">Please note that separate Personal Accident Insurance is required for each adult and youth team. Please contact either Bluefin (FA approved National Insurance provider) or </w:t>
                              </w:r>
                              <w:r w:rsidR="00F50EF0">
                                <w:rPr>
                                  <w:rFonts w:ascii="Arial" w:hAnsi="Arial" w:cs="Arial"/>
                                  <w:sz w:val="16"/>
                                </w:rPr>
                                <w:t xml:space="preserve">an </w:t>
                              </w:r>
                              <w:r>
                                <w:rPr>
                                  <w:rFonts w:ascii="Arial" w:hAnsi="Arial" w:cs="Arial"/>
                                  <w:sz w:val="16"/>
                                </w:rPr>
                                <w:t>alternative insurance provider, who must meet the minimum criteria.</w:t>
                              </w:r>
                            </w:p>
                          </w:tc>
                          <w:tc>
                            <w:tcPr>
                              <w:tcW w:w="1400" w:type="dxa"/>
                              <w:tcBorders>
                                <w:top w:val="nil"/>
                                <w:left w:val="nil"/>
                                <w:bottom w:val="nil"/>
                                <w:right w:val="nil"/>
                              </w:tcBorders>
                              <w:tcMar>
                                <w:top w:w="39" w:type="dxa"/>
                                <w:left w:w="39" w:type="dxa"/>
                                <w:bottom w:w="39" w:type="dxa"/>
                                <w:right w:w="39" w:type="dxa"/>
                              </w:tcMar>
                              <w:vAlign w:val="bottom"/>
                            </w:tcPr>
                            <w:p w:rsidR="009B07A9" w:rsidRDefault="009B07A9" w:rsidP="00426CF7">
                              <w:pPr>
                                <w:spacing w:after="0" w:line="240" w:lineRule="auto"/>
                                <w:ind w:left="709"/>
                              </w:pPr>
                            </w:p>
                          </w:tc>
                          <w:tc>
                            <w:tcPr>
                              <w:tcW w:w="1436" w:type="dxa"/>
                              <w:tcBorders>
                                <w:top w:val="nil"/>
                                <w:left w:val="nil"/>
                                <w:bottom w:val="nil"/>
                                <w:right w:val="nil"/>
                              </w:tcBorders>
                              <w:tcMar>
                                <w:top w:w="39" w:type="dxa"/>
                                <w:left w:w="39" w:type="dxa"/>
                                <w:bottom w:w="39" w:type="dxa"/>
                                <w:right w:w="39" w:type="dxa"/>
                              </w:tcMar>
                              <w:vAlign w:val="bottom"/>
                            </w:tcPr>
                            <w:p w:rsidR="009B07A9" w:rsidRDefault="009B07A9" w:rsidP="00426CF7">
                              <w:pPr>
                                <w:spacing w:after="0" w:line="240" w:lineRule="auto"/>
                                <w:ind w:left="709"/>
                                <w:jc w:val="right"/>
                              </w:pPr>
                              <w:r>
                                <w:rPr>
                                  <w:rFonts w:ascii="Arial" w:eastAsia="Arial" w:hAnsi="Arial"/>
                                  <w:b/>
                                  <w:color w:val="000000"/>
                                  <w:sz w:val="16"/>
                                </w:rPr>
                                <w:t>Total</w:t>
                              </w:r>
                            </w:p>
                          </w:tc>
                          <w:tc>
                            <w:tcPr>
                              <w:tcW w:w="1575" w:type="dxa"/>
                              <w:tcBorders>
                                <w:top w:val="nil"/>
                                <w:left w:val="nil"/>
                                <w:bottom w:val="dotted" w:sz="7" w:space="0" w:color="000000"/>
                                <w:right w:val="nil"/>
                              </w:tcBorders>
                              <w:tcMar>
                                <w:top w:w="39" w:type="dxa"/>
                                <w:left w:w="39" w:type="dxa"/>
                                <w:bottom w:w="39" w:type="dxa"/>
                                <w:right w:w="39" w:type="dxa"/>
                              </w:tcMar>
                              <w:vAlign w:val="bottom"/>
                            </w:tcPr>
                            <w:p w:rsidR="009B07A9" w:rsidRDefault="009B07A9" w:rsidP="00426CF7">
                              <w:pPr>
                                <w:spacing w:after="0" w:line="240" w:lineRule="auto"/>
                                <w:ind w:left="709"/>
                              </w:pPr>
                            </w:p>
                          </w:tc>
                        </w:tr>
                      </w:tbl>
                      <w:p w:rsidR="00B20194" w:rsidRDefault="00B20194" w:rsidP="00426CF7">
                        <w:pPr>
                          <w:spacing w:after="0" w:line="240" w:lineRule="auto"/>
                          <w:ind w:left="709"/>
                        </w:pPr>
                      </w:p>
                    </w:tc>
                    <w:tc>
                      <w:tcPr>
                        <w:tcW w:w="216" w:type="dxa"/>
                      </w:tcPr>
                      <w:p w:rsidR="00B20194" w:rsidRDefault="00B20194" w:rsidP="00426CF7">
                        <w:pPr>
                          <w:pStyle w:val="EmptyCellLayoutStyle"/>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r w:rsidR="004D0316" w:rsidTr="0015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529"/>
        </w:trPr>
        <w:tc>
          <w:tcPr>
            <w:tcW w:w="6946" w:type="dxa"/>
            <w:shd w:val="clear" w:color="auto" w:fill="D9D9D9" w:themeFill="background1" w:themeFillShade="D9"/>
            <w:vAlign w:val="center"/>
          </w:tcPr>
          <w:p w:rsidR="004D0316" w:rsidRPr="004D0316" w:rsidRDefault="004D0316" w:rsidP="009B07A9">
            <w:pPr>
              <w:spacing w:line="240" w:lineRule="auto"/>
              <w:rPr>
                <w:rFonts w:ascii="Arial" w:hAnsi="Arial" w:cs="Arial"/>
                <w:b/>
                <w:sz w:val="16"/>
                <w:szCs w:val="16"/>
              </w:rPr>
            </w:pPr>
            <w:r w:rsidRPr="004D0316">
              <w:rPr>
                <w:rFonts w:ascii="Arial" w:hAnsi="Arial" w:cs="Arial"/>
                <w:b/>
                <w:sz w:val="16"/>
                <w:szCs w:val="16"/>
              </w:rPr>
              <w:lastRenderedPageBreak/>
              <w:br/>
            </w:r>
            <w:r w:rsidR="00AC5ECA">
              <w:rPr>
                <w:rFonts w:ascii="Arial" w:hAnsi="Arial" w:cs="Arial"/>
                <w:b/>
                <w:sz w:val="16"/>
                <w:szCs w:val="16"/>
              </w:rPr>
              <w:t xml:space="preserve">          </w:t>
            </w:r>
            <w:r>
              <w:rPr>
                <w:rFonts w:ascii="Arial" w:hAnsi="Arial" w:cs="Arial"/>
                <w:b/>
                <w:sz w:val="16"/>
                <w:szCs w:val="16"/>
              </w:rPr>
              <w:t xml:space="preserve"> </w:t>
            </w:r>
            <w:r w:rsidRPr="004D0316">
              <w:rPr>
                <w:rFonts w:ascii="Arial" w:hAnsi="Arial" w:cs="Arial"/>
                <w:b/>
                <w:sz w:val="16"/>
                <w:szCs w:val="16"/>
              </w:rPr>
              <w:t>Ha</w:t>
            </w:r>
            <w:r w:rsidR="007F0F23">
              <w:rPr>
                <w:rFonts w:ascii="Arial" w:hAnsi="Arial" w:cs="Arial"/>
                <w:b/>
                <w:sz w:val="16"/>
                <w:szCs w:val="16"/>
              </w:rPr>
              <w:t>mpshire FA Cup Competitions 201</w:t>
            </w:r>
            <w:r w:rsidR="009B07A9">
              <w:rPr>
                <w:rFonts w:ascii="Arial" w:hAnsi="Arial" w:cs="Arial"/>
                <w:b/>
                <w:sz w:val="16"/>
                <w:szCs w:val="16"/>
              </w:rPr>
              <w:t>7</w:t>
            </w:r>
            <w:r w:rsidRPr="004D0316">
              <w:rPr>
                <w:rFonts w:ascii="Arial" w:hAnsi="Arial" w:cs="Arial"/>
                <w:b/>
                <w:sz w:val="16"/>
                <w:szCs w:val="16"/>
              </w:rPr>
              <w:t>/201</w:t>
            </w:r>
            <w:r w:rsidR="009B07A9">
              <w:rPr>
                <w:rFonts w:ascii="Arial" w:hAnsi="Arial" w:cs="Arial"/>
                <w:b/>
                <w:sz w:val="16"/>
                <w:szCs w:val="16"/>
              </w:rPr>
              <w:t>8</w:t>
            </w:r>
          </w:p>
        </w:tc>
        <w:tc>
          <w:tcPr>
            <w:tcW w:w="992"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t>Entry Fee £</w:t>
            </w:r>
          </w:p>
        </w:tc>
        <w:tc>
          <w:tcPr>
            <w:tcW w:w="1843"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br/>
              <w:t>Team name you wish to enter</w:t>
            </w:r>
          </w:p>
        </w:tc>
        <w:tc>
          <w:tcPr>
            <w:tcW w:w="850"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t>Total Cost £</w:t>
            </w: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199"/>
        </w:trPr>
        <w:tc>
          <w:tcPr>
            <w:tcW w:w="6946" w:type="dxa"/>
            <w:vAlign w:val="center"/>
          </w:tcPr>
          <w:p w:rsidR="00755577" w:rsidRPr="004D0316" w:rsidRDefault="00755577" w:rsidP="00755577">
            <w:pPr>
              <w:pStyle w:val="BodyText"/>
              <w:ind w:left="459"/>
              <w:jc w:val="left"/>
              <w:rPr>
                <w:rFonts w:ascii="Arial" w:hAnsi="Arial" w:cs="Arial"/>
                <w:caps/>
                <w:sz w:val="16"/>
                <w:szCs w:val="16"/>
              </w:rPr>
            </w:pPr>
            <w:r w:rsidRPr="004D0316">
              <w:rPr>
                <w:rFonts w:ascii="Arial" w:hAnsi="Arial" w:cs="Arial"/>
                <w:sz w:val="16"/>
                <w:szCs w:val="16"/>
              </w:rPr>
              <w:t>Saturday Senior Cup (Adult)</w:t>
            </w:r>
            <w:r>
              <w:rPr>
                <w:rFonts w:ascii="Arial" w:hAnsi="Arial" w:cs="Arial"/>
                <w:sz w:val="16"/>
                <w:szCs w:val="16"/>
              </w:rPr>
              <w:t xml:space="preserve"> – </w:t>
            </w:r>
            <w:r w:rsidRPr="002F1269">
              <w:rPr>
                <w:rFonts w:ascii="Arial" w:hAnsi="Arial" w:cs="Arial"/>
                <w:sz w:val="14"/>
                <w:szCs w:val="16"/>
              </w:rPr>
              <w:t>Mandatory For All Saturday Senior Clubs</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63.00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Intermediate Cup (Adult)</w:t>
            </w:r>
            <w:r>
              <w:rPr>
                <w:rFonts w:ascii="Arial" w:hAnsi="Arial" w:cs="Arial"/>
                <w:sz w:val="16"/>
                <w:szCs w:val="16"/>
              </w:rPr>
              <w:t xml:space="preserve"> </w:t>
            </w:r>
            <w:r w:rsidRPr="002F1269">
              <w:rPr>
                <w:rFonts w:ascii="Arial" w:hAnsi="Arial" w:cs="Arial"/>
                <w:sz w:val="14"/>
                <w:szCs w:val="16"/>
              </w:rPr>
              <w:t>– Mandatory For All Saturday Intermediate Clubs</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28.00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Junior A Cup (Adult)</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Junior B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Veterans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Russell-Cotes Cup (Adult)</w:t>
            </w:r>
            <w:r>
              <w:rPr>
                <w:rFonts w:ascii="Arial" w:hAnsi="Arial" w:cs="Arial"/>
                <w:sz w:val="16"/>
                <w:szCs w:val="16"/>
              </w:rPr>
              <w:t xml:space="preserve"> - </w:t>
            </w:r>
            <w:r w:rsidRPr="002F1269">
              <w:rPr>
                <w:rFonts w:ascii="Arial" w:hAnsi="Arial" w:cs="Arial"/>
                <w:sz w:val="14"/>
                <w:szCs w:val="16"/>
              </w:rPr>
              <w:t xml:space="preserve">Saturday Senior Clubs &amp; Invited Step 7 </w:t>
            </w:r>
            <w:r>
              <w:rPr>
                <w:rFonts w:ascii="Arial" w:hAnsi="Arial" w:cs="Arial"/>
                <w:sz w:val="14"/>
                <w:szCs w:val="16"/>
              </w:rPr>
              <w:t xml:space="preserve">Clubs </w:t>
            </w:r>
            <w:r w:rsidRPr="002F1269">
              <w:rPr>
                <w:rFonts w:ascii="Arial" w:hAnsi="Arial" w:cs="Arial"/>
                <w:sz w:val="14"/>
                <w:szCs w:val="16"/>
              </w:rPr>
              <w:t>Only</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47.00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Senior Cup (Adult)</w:t>
            </w:r>
            <w:r>
              <w:rPr>
                <w:rFonts w:ascii="Arial" w:hAnsi="Arial" w:cs="Arial"/>
                <w:sz w:val="16"/>
                <w:szCs w:val="16"/>
              </w:rPr>
              <w:t xml:space="preserve"> – </w:t>
            </w:r>
            <w:r w:rsidRPr="002F1269">
              <w:rPr>
                <w:rFonts w:ascii="Arial" w:hAnsi="Arial" w:cs="Arial"/>
                <w:sz w:val="14"/>
                <w:szCs w:val="16"/>
              </w:rPr>
              <w:t>Mandatory For All Sunday Senior Clubs</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44.00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Intermediate Cup (Adult)</w:t>
            </w:r>
            <w:r>
              <w:rPr>
                <w:rFonts w:ascii="Arial" w:hAnsi="Arial" w:cs="Arial"/>
                <w:sz w:val="16"/>
                <w:szCs w:val="16"/>
              </w:rPr>
              <w:t xml:space="preserve"> – </w:t>
            </w:r>
            <w:r w:rsidRPr="002F1269">
              <w:rPr>
                <w:rFonts w:ascii="Arial" w:hAnsi="Arial" w:cs="Arial"/>
                <w:sz w:val="14"/>
                <w:szCs w:val="16"/>
              </w:rPr>
              <w:t>Mandatory For All Sunday Intermediate Clubs Only</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28.00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Junior A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Junior B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RPr="00FB00CE"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403"/>
        </w:trPr>
        <w:tc>
          <w:tcPr>
            <w:tcW w:w="6946" w:type="dxa"/>
            <w:vAlign w:val="center"/>
          </w:tcPr>
          <w:p w:rsidR="00755577" w:rsidRPr="004D0316" w:rsidRDefault="00755577" w:rsidP="00755577">
            <w:pPr>
              <w:spacing w:line="240" w:lineRule="auto"/>
              <w:ind w:left="459"/>
              <w:rPr>
                <w:rFonts w:ascii="Arial" w:hAnsi="Arial" w:cs="Arial"/>
                <w:sz w:val="16"/>
                <w:szCs w:val="16"/>
              </w:rPr>
            </w:pPr>
            <w:r w:rsidRPr="004D0316">
              <w:rPr>
                <w:rFonts w:ascii="Arial" w:hAnsi="Arial" w:cs="Arial"/>
                <w:sz w:val="16"/>
                <w:szCs w:val="16"/>
              </w:rPr>
              <w:t>Sunday Veterans Cup (Adult)</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sz w:val="16"/>
                <w:szCs w:val="16"/>
              </w:rPr>
            </w:pPr>
            <w:r w:rsidRPr="004D0316">
              <w:rPr>
                <w:rFonts w:ascii="Arial" w:hAnsi="Arial" w:cs="Arial"/>
                <w:sz w:val="16"/>
                <w:szCs w:val="16"/>
              </w:rPr>
              <w:t xml:space="preserve">Women’s Challenge Cup - </w:t>
            </w:r>
            <w:r w:rsidRPr="002F1269">
              <w:rPr>
                <w:rFonts w:ascii="Arial" w:hAnsi="Arial" w:cs="Arial"/>
                <w:sz w:val="14"/>
                <w:szCs w:val="16"/>
              </w:rPr>
              <w:t>Mandatory For</w:t>
            </w:r>
            <w:r w:rsidRPr="002F1269">
              <w:rPr>
                <w:rFonts w:ascii="Arial" w:hAnsi="Arial" w:cs="Arial"/>
                <w:b/>
                <w:sz w:val="14"/>
                <w:szCs w:val="16"/>
              </w:rPr>
              <w:t xml:space="preserve"> </w:t>
            </w:r>
            <w:r w:rsidR="00954708">
              <w:rPr>
                <w:rFonts w:ascii="Arial" w:hAnsi="Arial" w:cs="Arial"/>
                <w:sz w:val="14"/>
                <w:szCs w:val="16"/>
              </w:rPr>
              <w:t>Hampshire County Women’s</w:t>
            </w:r>
            <w:r w:rsidRPr="002F1269">
              <w:rPr>
                <w:rFonts w:ascii="Arial" w:hAnsi="Arial" w:cs="Arial"/>
                <w:sz w:val="14"/>
                <w:szCs w:val="16"/>
              </w:rPr>
              <w:t xml:space="preserve"> League </w:t>
            </w:r>
            <w:proofErr w:type="spellStart"/>
            <w:r w:rsidRPr="002F1269">
              <w:rPr>
                <w:rFonts w:ascii="Arial" w:hAnsi="Arial" w:cs="Arial"/>
                <w:sz w:val="14"/>
                <w:szCs w:val="16"/>
              </w:rPr>
              <w:t>Div</w:t>
            </w:r>
            <w:proofErr w:type="spellEnd"/>
            <w:r w:rsidRPr="002F1269">
              <w:rPr>
                <w:rFonts w:ascii="Arial" w:hAnsi="Arial" w:cs="Arial"/>
                <w:sz w:val="14"/>
                <w:szCs w:val="16"/>
              </w:rPr>
              <w:t xml:space="preserve"> 1 &amp; Above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21.00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A4662E" w:rsidP="00954708">
            <w:pPr>
              <w:spacing w:line="240" w:lineRule="auto"/>
              <w:ind w:left="459"/>
              <w:rPr>
                <w:rFonts w:ascii="Arial" w:hAnsi="Arial" w:cs="Arial"/>
                <w:sz w:val="16"/>
                <w:szCs w:val="16"/>
              </w:rPr>
            </w:pPr>
            <w:r>
              <w:rPr>
                <w:rFonts w:ascii="Arial" w:hAnsi="Arial" w:cs="Arial"/>
                <w:sz w:val="16"/>
                <w:szCs w:val="16"/>
              </w:rPr>
              <w:t>Women’s Intermediate</w:t>
            </w:r>
            <w:r w:rsidR="00755577" w:rsidRPr="004D0316">
              <w:rPr>
                <w:rFonts w:ascii="Arial" w:hAnsi="Arial" w:cs="Arial"/>
                <w:sz w:val="16"/>
                <w:szCs w:val="16"/>
              </w:rPr>
              <w:t xml:space="preserve"> Cup - </w:t>
            </w:r>
            <w:r w:rsidR="00755577" w:rsidRPr="002F1269">
              <w:rPr>
                <w:rFonts w:ascii="Arial" w:hAnsi="Arial" w:cs="Arial"/>
                <w:sz w:val="14"/>
                <w:szCs w:val="16"/>
              </w:rPr>
              <w:t>Mandatory For</w:t>
            </w:r>
            <w:r w:rsidR="00755577" w:rsidRPr="002F1269">
              <w:rPr>
                <w:rFonts w:ascii="Arial" w:hAnsi="Arial" w:cs="Arial"/>
                <w:b/>
                <w:sz w:val="14"/>
                <w:szCs w:val="16"/>
              </w:rPr>
              <w:t xml:space="preserve"> </w:t>
            </w:r>
            <w:r w:rsidR="00755577" w:rsidRPr="002F1269">
              <w:rPr>
                <w:rFonts w:ascii="Arial" w:hAnsi="Arial" w:cs="Arial"/>
                <w:sz w:val="14"/>
                <w:szCs w:val="16"/>
              </w:rPr>
              <w:t>Ha</w:t>
            </w:r>
            <w:r w:rsidR="00954708">
              <w:rPr>
                <w:rFonts w:ascii="Arial" w:hAnsi="Arial" w:cs="Arial"/>
                <w:sz w:val="14"/>
                <w:szCs w:val="16"/>
              </w:rPr>
              <w:t>mpshire County Women’s</w:t>
            </w:r>
            <w:r w:rsidR="00755577" w:rsidRPr="002F1269">
              <w:rPr>
                <w:rFonts w:ascii="Arial" w:hAnsi="Arial" w:cs="Arial"/>
                <w:sz w:val="14"/>
                <w:szCs w:val="16"/>
              </w:rPr>
              <w:t xml:space="preserve"> League </w:t>
            </w:r>
            <w:proofErr w:type="spellStart"/>
            <w:r w:rsidR="00755577" w:rsidRPr="002F1269">
              <w:rPr>
                <w:rFonts w:ascii="Arial" w:hAnsi="Arial" w:cs="Arial"/>
                <w:sz w:val="14"/>
                <w:szCs w:val="16"/>
              </w:rPr>
              <w:t>Div</w:t>
            </w:r>
            <w:proofErr w:type="spellEnd"/>
            <w:r w:rsidR="00755577" w:rsidRPr="002F1269">
              <w:rPr>
                <w:rFonts w:ascii="Arial" w:hAnsi="Arial" w:cs="Arial"/>
                <w:sz w:val="14"/>
                <w:szCs w:val="16"/>
              </w:rPr>
              <w:t xml:space="preserve"> 2 &amp; Below</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County Faith Cup</w:t>
            </w:r>
            <w:r>
              <w:rPr>
                <w:rFonts w:ascii="Arial" w:hAnsi="Arial" w:cs="Arial"/>
                <w:sz w:val="16"/>
                <w:szCs w:val="16"/>
              </w:rPr>
              <w:t xml:space="preserve"> </w:t>
            </w:r>
            <w:r w:rsidR="00E622D7">
              <w:rPr>
                <w:rFonts w:ascii="Arial" w:hAnsi="Arial" w:cs="Arial"/>
                <w:sz w:val="16"/>
                <w:szCs w:val="16"/>
              </w:rPr>
              <w:t xml:space="preserve">(Adult) </w:t>
            </w:r>
            <w:r>
              <w:rPr>
                <w:rFonts w:ascii="Arial" w:hAnsi="Arial" w:cs="Arial"/>
                <w:sz w:val="16"/>
                <w:szCs w:val="16"/>
              </w:rPr>
              <w:t xml:space="preserve">- </w:t>
            </w:r>
            <w:r w:rsidRPr="002F1269">
              <w:rPr>
                <w:rFonts w:ascii="Arial" w:hAnsi="Arial" w:cs="Arial"/>
                <w:sz w:val="14"/>
                <w:szCs w:val="16"/>
              </w:rPr>
              <w:t>Faith League Teams Only</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11.00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E622D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E622D7" w:rsidRPr="004D0316" w:rsidRDefault="00E622D7" w:rsidP="00E622D7">
            <w:pPr>
              <w:ind w:left="459"/>
              <w:rPr>
                <w:rFonts w:ascii="Arial" w:hAnsi="Arial" w:cs="Arial"/>
                <w:sz w:val="16"/>
                <w:szCs w:val="16"/>
              </w:rPr>
            </w:pPr>
            <w:r>
              <w:rPr>
                <w:rFonts w:ascii="Arial" w:hAnsi="Arial" w:cs="Arial"/>
                <w:sz w:val="16"/>
                <w:szCs w:val="16"/>
              </w:rPr>
              <w:t xml:space="preserve">Midweek Adult Floodlight Cup (Adult) – </w:t>
            </w:r>
            <w:r w:rsidRPr="00E622D7">
              <w:rPr>
                <w:rFonts w:ascii="Arial" w:hAnsi="Arial" w:cs="Arial"/>
                <w:sz w:val="14"/>
                <w:szCs w:val="16"/>
              </w:rPr>
              <w:t>Workplace &amp; Midweek Floodlight Leagues only</w:t>
            </w:r>
          </w:p>
        </w:tc>
        <w:tc>
          <w:tcPr>
            <w:tcW w:w="992" w:type="dxa"/>
          </w:tcPr>
          <w:p w:rsidR="00E622D7" w:rsidRPr="00C77E9F" w:rsidRDefault="00E622D7" w:rsidP="00E622D7">
            <w:pPr>
              <w:jc w:val="center"/>
              <w:rPr>
                <w:rFonts w:ascii="Arial" w:hAnsi="Arial" w:cs="Arial"/>
                <w:sz w:val="16"/>
                <w:szCs w:val="16"/>
              </w:rPr>
            </w:pPr>
            <w:r>
              <w:rPr>
                <w:rFonts w:ascii="Arial" w:hAnsi="Arial" w:cs="Arial"/>
                <w:sz w:val="16"/>
                <w:szCs w:val="16"/>
              </w:rPr>
              <w:t>11.00</w:t>
            </w:r>
          </w:p>
        </w:tc>
        <w:tc>
          <w:tcPr>
            <w:tcW w:w="1843" w:type="dxa"/>
          </w:tcPr>
          <w:p w:rsidR="00E622D7" w:rsidRPr="004D0316" w:rsidRDefault="00E622D7" w:rsidP="00755577">
            <w:pPr>
              <w:spacing w:line="240" w:lineRule="auto"/>
              <w:rPr>
                <w:rFonts w:ascii="Arial" w:hAnsi="Arial" w:cs="Arial"/>
                <w:b/>
                <w:sz w:val="16"/>
                <w:szCs w:val="16"/>
              </w:rPr>
            </w:pPr>
          </w:p>
        </w:tc>
        <w:tc>
          <w:tcPr>
            <w:tcW w:w="850" w:type="dxa"/>
          </w:tcPr>
          <w:p w:rsidR="00E622D7" w:rsidRPr="004D0316" w:rsidRDefault="00E622D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954708">
            <w:pPr>
              <w:spacing w:line="240" w:lineRule="auto"/>
              <w:ind w:left="459"/>
              <w:rPr>
                <w:rFonts w:ascii="Arial" w:hAnsi="Arial" w:cs="Arial"/>
                <w:caps/>
                <w:sz w:val="16"/>
                <w:szCs w:val="16"/>
              </w:rPr>
            </w:pPr>
            <w:r w:rsidRPr="004D0316">
              <w:rPr>
                <w:rFonts w:ascii="Arial" w:hAnsi="Arial" w:cs="Arial"/>
                <w:sz w:val="16"/>
                <w:szCs w:val="16"/>
              </w:rPr>
              <w:t xml:space="preserve">Girls Under </w:t>
            </w:r>
            <w:r w:rsidRPr="002F1269">
              <w:rPr>
                <w:rFonts w:ascii="Arial" w:hAnsi="Arial" w:cs="Arial"/>
                <w:bCs/>
                <w:sz w:val="16"/>
                <w:szCs w:val="16"/>
              </w:rPr>
              <w:t>14</w:t>
            </w:r>
            <w:r>
              <w:rPr>
                <w:rFonts w:ascii="Arial" w:hAnsi="Arial" w:cs="Arial"/>
                <w:bCs/>
                <w:sz w:val="16"/>
                <w:szCs w:val="16"/>
              </w:rPr>
              <w:t>’s</w:t>
            </w:r>
            <w:r w:rsidRPr="004D0316">
              <w:rPr>
                <w:rFonts w:ascii="Arial" w:hAnsi="Arial" w:cs="Arial"/>
                <w:sz w:val="16"/>
                <w:szCs w:val="16"/>
              </w:rPr>
              <w:t xml:space="preserve"> Cup (</w:t>
            </w:r>
            <w:r w:rsidR="00954708">
              <w:rPr>
                <w:rFonts w:ascii="Arial" w:hAnsi="Arial" w:cs="Arial"/>
                <w:sz w:val="16"/>
                <w:szCs w:val="16"/>
              </w:rPr>
              <w:t>11v11</w:t>
            </w:r>
            <w:r>
              <w:rPr>
                <w:rFonts w:ascii="Arial" w:hAnsi="Arial" w:cs="Arial"/>
                <w:sz w:val="16"/>
                <w:szCs w:val="16"/>
              </w:rPr>
              <w:t xml:space="preser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954708">
            <w:pPr>
              <w:spacing w:line="240" w:lineRule="auto"/>
              <w:ind w:left="459"/>
              <w:rPr>
                <w:rFonts w:ascii="Arial" w:hAnsi="Arial" w:cs="Arial"/>
                <w:caps/>
                <w:sz w:val="16"/>
                <w:szCs w:val="16"/>
              </w:rPr>
            </w:pPr>
            <w:r w:rsidRPr="004D0316">
              <w:rPr>
                <w:rFonts w:ascii="Arial" w:hAnsi="Arial" w:cs="Arial"/>
                <w:sz w:val="16"/>
                <w:szCs w:val="16"/>
              </w:rPr>
              <w:t xml:space="preserve">Girls Under </w:t>
            </w:r>
            <w:r w:rsidRPr="002F1269">
              <w:rPr>
                <w:rFonts w:ascii="Arial" w:hAnsi="Arial" w:cs="Arial"/>
                <w:bCs/>
                <w:sz w:val="16"/>
                <w:szCs w:val="16"/>
              </w:rPr>
              <w:t>16</w:t>
            </w:r>
            <w:r>
              <w:rPr>
                <w:rFonts w:ascii="Arial" w:hAnsi="Arial" w:cs="Arial"/>
                <w:bCs/>
                <w:sz w:val="16"/>
                <w:szCs w:val="16"/>
              </w:rPr>
              <w:t xml:space="preserve">’s </w:t>
            </w:r>
            <w:r w:rsidRPr="004D0316">
              <w:rPr>
                <w:rFonts w:ascii="Arial" w:hAnsi="Arial" w:cs="Arial"/>
                <w:sz w:val="16"/>
                <w:szCs w:val="16"/>
              </w:rPr>
              <w:t>Cup (</w:t>
            </w:r>
            <w:r w:rsidR="00954708">
              <w:rPr>
                <w:rFonts w:ascii="Arial" w:hAnsi="Arial" w:cs="Arial"/>
                <w:sz w:val="16"/>
                <w:szCs w:val="16"/>
              </w:rPr>
              <w:t>11v11</w:t>
            </w:r>
            <w:r w:rsidRPr="004D0316">
              <w:rPr>
                <w:rFonts w:ascii="Arial" w:hAnsi="Arial" w:cs="Arial"/>
                <w:sz w:val="16"/>
                <w:szCs w:val="16"/>
              </w:rPr>
              <w:t>)</w:t>
            </w:r>
            <w:r>
              <w:rPr>
                <w:rFonts w:ascii="Arial" w:hAnsi="Arial" w:cs="Arial"/>
                <w:sz w:val="16"/>
                <w:szCs w:val="16"/>
              </w:rPr>
              <w:t xml:space="preser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sz w:val="16"/>
                <w:szCs w:val="16"/>
              </w:rPr>
              <w:t>12</w:t>
            </w:r>
            <w:r>
              <w:rPr>
                <w:rFonts w:ascii="Arial" w:hAnsi="Arial" w:cs="Arial"/>
                <w:sz w:val="16"/>
                <w:szCs w:val="16"/>
              </w:rPr>
              <w:t>’s</w:t>
            </w:r>
            <w:r w:rsidRPr="004D0316">
              <w:rPr>
                <w:rFonts w:ascii="Arial" w:hAnsi="Arial" w:cs="Arial"/>
                <w:sz w:val="16"/>
                <w:szCs w:val="16"/>
              </w:rPr>
              <w:t xml:space="preserve"> Cup</w:t>
            </w:r>
            <w:r>
              <w:rPr>
                <w:rFonts w:ascii="Arial" w:hAnsi="Arial" w:cs="Arial"/>
                <w:sz w:val="16"/>
                <w:szCs w:val="16"/>
              </w:rPr>
              <w:t xml:space="preser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bCs/>
                <w:sz w:val="16"/>
                <w:szCs w:val="16"/>
              </w:rPr>
              <w:t>13</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sz w:val="16"/>
                <w:szCs w:val="16"/>
              </w:rPr>
              <w:t>14</w:t>
            </w:r>
            <w:r>
              <w:rPr>
                <w:rFonts w:ascii="Arial" w:hAnsi="Arial" w:cs="Arial"/>
                <w:sz w:val="16"/>
                <w:szCs w:val="16"/>
              </w:rPr>
              <w:t>’s</w:t>
            </w:r>
            <w:r w:rsidRPr="004D0316">
              <w:rPr>
                <w:rFonts w:ascii="Arial" w:hAnsi="Arial" w:cs="Arial"/>
                <w:sz w:val="16"/>
                <w:szCs w:val="16"/>
              </w:rPr>
              <w:t xml:space="preserve"> Cup</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bCs/>
                <w:sz w:val="16"/>
                <w:szCs w:val="16"/>
              </w:rPr>
              <w:t>15</w:t>
            </w:r>
            <w:r>
              <w:rPr>
                <w:rFonts w:ascii="Arial" w:hAnsi="Arial" w:cs="Arial"/>
                <w:sz w:val="16"/>
                <w:szCs w:val="16"/>
              </w:rPr>
              <w:t xml:space="preserve">’s </w:t>
            </w:r>
            <w:r w:rsidRPr="004D0316">
              <w:rPr>
                <w:rFonts w:ascii="Arial" w:hAnsi="Arial" w:cs="Arial"/>
                <w:sz w:val="16"/>
                <w:szCs w:val="16"/>
              </w:rPr>
              <w:t xml:space="preserve">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AC5ECA">
              <w:rPr>
                <w:rFonts w:ascii="Arial" w:hAnsi="Arial" w:cs="Arial"/>
                <w:sz w:val="16"/>
                <w:szCs w:val="16"/>
              </w:rPr>
              <w:t>16</w:t>
            </w:r>
            <w:r>
              <w:rPr>
                <w:rFonts w:ascii="Arial" w:hAnsi="Arial" w:cs="Arial"/>
                <w:sz w:val="16"/>
                <w:szCs w:val="16"/>
              </w:rPr>
              <w:t>’s Cup</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12</w:t>
            </w:r>
            <w:r>
              <w:rPr>
                <w:rFonts w:ascii="Arial" w:hAnsi="Arial" w:cs="Arial"/>
                <w:bCs/>
                <w:sz w:val="16"/>
                <w:szCs w:val="16"/>
              </w:rPr>
              <w:t xml:space="preserve">’s </w:t>
            </w:r>
            <w:r w:rsidRPr="004D0316">
              <w:rPr>
                <w:rFonts w:ascii="Arial" w:hAnsi="Arial" w:cs="Arial"/>
                <w:sz w:val="16"/>
                <w:szCs w:val="16"/>
              </w:rPr>
              <w:t xml:space="preserve">Cup </w:t>
            </w:r>
          </w:p>
        </w:tc>
        <w:tc>
          <w:tcPr>
            <w:tcW w:w="992" w:type="dxa"/>
          </w:tcPr>
          <w:p w:rsidR="00755577" w:rsidRPr="008F7B69" w:rsidRDefault="004C233A" w:rsidP="004C233A">
            <w:pPr>
              <w:jc w:val="cente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lastRenderedPageBreak/>
              <w:t xml:space="preserve">Sunday Under </w:t>
            </w:r>
            <w:r w:rsidRPr="00AC5ECA">
              <w:rPr>
                <w:rFonts w:ascii="Arial" w:hAnsi="Arial" w:cs="Arial"/>
                <w:bCs/>
                <w:sz w:val="16"/>
                <w:szCs w:val="16"/>
              </w:rPr>
              <w:t>13</w:t>
            </w:r>
            <w:r>
              <w:rPr>
                <w:rFonts w:ascii="Arial" w:hAnsi="Arial" w:cs="Arial"/>
                <w:sz w:val="16"/>
                <w:szCs w:val="16"/>
              </w:rPr>
              <w:t xml:space="preserve">’s </w:t>
            </w:r>
            <w:r w:rsidRPr="004D0316">
              <w:rPr>
                <w:rFonts w:ascii="Arial" w:hAnsi="Arial" w:cs="Arial"/>
                <w:sz w:val="16"/>
                <w:szCs w:val="16"/>
              </w:rPr>
              <w:t xml:space="preserve">Cup </w:t>
            </w:r>
          </w:p>
        </w:tc>
        <w:tc>
          <w:tcPr>
            <w:tcW w:w="992" w:type="dxa"/>
          </w:tcPr>
          <w:p w:rsidR="00755577" w:rsidRPr="008F7B69" w:rsidRDefault="004C233A" w:rsidP="004C233A">
            <w:pPr>
              <w:jc w:val="cente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14</w:t>
            </w:r>
            <w:r>
              <w:rPr>
                <w:rFonts w:ascii="Arial" w:hAnsi="Arial" w:cs="Arial"/>
                <w:bCs/>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15</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16</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18</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jc w:val="cente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A4662E">
            <w:pPr>
              <w:spacing w:line="240" w:lineRule="auto"/>
              <w:ind w:left="459"/>
              <w:rPr>
                <w:rFonts w:ascii="Arial" w:hAnsi="Arial" w:cs="Arial"/>
                <w:caps/>
                <w:sz w:val="16"/>
                <w:szCs w:val="16"/>
              </w:rPr>
            </w:pPr>
            <w:r w:rsidRPr="004D0316">
              <w:rPr>
                <w:rFonts w:ascii="Arial" w:hAnsi="Arial" w:cs="Arial"/>
                <w:sz w:val="16"/>
                <w:szCs w:val="16"/>
              </w:rPr>
              <w:t xml:space="preserve">Under </w:t>
            </w:r>
            <w:r w:rsidRPr="00AC5ECA">
              <w:rPr>
                <w:rFonts w:ascii="Arial" w:hAnsi="Arial" w:cs="Arial"/>
                <w:sz w:val="16"/>
                <w:szCs w:val="16"/>
              </w:rPr>
              <w:t>18</w:t>
            </w:r>
            <w:r w:rsidRPr="004D0316">
              <w:rPr>
                <w:rFonts w:ascii="Arial" w:hAnsi="Arial" w:cs="Arial"/>
                <w:sz w:val="16"/>
                <w:szCs w:val="16"/>
              </w:rPr>
              <w:t xml:space="preserve"> </w:t>
            </w:r>
            <w:r>
              <w:rPr>
                <w:rFonts w:ascii="Arial" w:hAnsi="Arial" w:cs="Arial"/>
                <w:sz w:val="16"/>
                <w:szCs w:val="16"/>
              </w:rPr>
              <w:t xml:space="preserve">Midweek Floodlight </w:t>
            </w:r>
            <w:r w:rsidR="00A4662E">
              <w:rPr>
                <w:rFonts w:ascii="Arial" w:hAnsi="Arial" w:cs="Arial"/>
                <w:sz w:val="16"/>
                <w:szCs w:val="16"/>
              </w:rPr>
              <w:t>Cup</w:t>
            </w:r>
          </w:p>
        </w:tc>
        <w:tc>
          <w:tcPr>
            <w:tcW w:w="992" w:type="dxa"/>
          </w:tcPr>
          <w:p w:rsidR="00755577" w:rsidRPr="008F7B69" w:rsidRDefault="00A4662E" w:rsidP="004C233A">
            <w:pPr>
              <w:jc w:val="center"/>
            </w:pPr>
            <w:r>
              <w:rPr>
                <w:rFonts w:ascii="Arial" w:hAnsi="Arial" w:cs="Arial"/>
                <w:sz w:val="16"/>
                <w:szCs w:val="16"/>
              </w:rPr>
              <w:t>34</w:t>
            </w:r>
            <w:r w:rsidR="004C233A" w:rsidRPr="00C77E9F">
              <w:rPr>
                <w:rFonts w:ascii="Arial" w:hAnsi="Arial" w:cs="Arial"/>
                <w:sz w:val="16"/>
                <w:szCs w:val="16"/>
              </w:rPr>
              <w:t>.00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4D0316" w:rsidTr="002F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1"/>
          <w:wBefore w:w="8080" w:type="dxa"/>
          <w:wAfter w:w="302" w:type="dxa"/>
          <w:trHeight w:val="531"/>
        </w:trPr>
        <w:tc>
          <w:tcPr>
            <w:tcW w:w="1843" w:type="dxa"/>
            <w:tcBorders>
              <w:right w:val="double" w:sz="4" w:space="0" w:color="auto"/>
            </w:tcBorders>
            <w:vAlign w:val="center"/>
          </w:tcPr>
          <w:p w:rsidR="004D0316" w:rsidRPr="004D0316" w:rsidRDefault="004D0316" w:rsidP="00954708">
            <w:pPr>
              <w:jc w:val="center"/>
              <w:rPr>
                <w:rFonts w:ascii="Arial" w:hAnsi="Arial" w:cs="Arial"/>
                <w:b/>
                <w:sz w:val="16"/>
                <w:szCs w:val="16"/>
              </w:rPr>
            </w:pPr>
            <w:r w:rsidRPr="004D0316">
              <w:rPr>
                <w:rFonts w:ascii="Arial" w:hAnsi="Arial" w:cs="Arial"/>
                <w:b/>
                <w:noProof/>
                <w:sz w:val="16"/>
                <w:szCs w:val="16"/>
              </w:rPr>
              <mc:AlternateContent>
                <mc:Choice Requires="wps">
                  <w:drawing>
                    <wp:anchor distT="0" distB="0" distL="114300" distR="114300" simplePos="0" relativeHeight="251658240" behindDoc="0" locked="0" layoutInCell="1" allowOverlap="1" wp14:anchorId="00C615E3" wp14:editId="4A426561">
                      <wp:simplePos x="0" y="0"/>
                      <wp:positionH relativeFrom="column">
                        <wp:posOffset>-5029835</wp:posOffset>
                      </wp:positionH>
                      <wp:positionV relativeFrom="paragraph">
                        <wp:posOffset>36830</wp:posOffset>
                      </wp:positionV>
                      <wp:extent cx="4897755" cy="448945"/>
                      <wp:effectExtent l="0" t="0" r="1714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44894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6D5" w:rsidRPr="00B205DD" w:rsidRDefault="000676D5" w:rsidP="00755577">
                                  <w:pPr>
                                    <w:pStyle w:val="BodyText"/>
                                    <w:jc w:val="both"/>
                                    <w:rPr>
                                      <w:rFonts w:ascii="Arial" w:hAnsi="Arial" w:cs="Arial"/>
                                      <w:caps/>
                                      <w:sz w:val="14"/>
                                      <w:szCs w:val="16"/>
                                    </w:rPr>
                                  </w:pPr>
                                  <w:r w:rsidRPr="00B205DD">
                                    <w:rPr>
                                      <w:rFonts w:ascii="Arial" w:hAnsi="Arial" w:cs="Arial"/>
                                      <w:b/>
                                      <w:caps/>
                                      <w:sz w:val="14"/>
                                      <w:szCs w:val="16"/>
                                    </w:rPr>
                                    <w:t>notice to all clubs:</w:t>
                                  </w:r>
                                  <w:r w:rsidRPr="00B205DD">
                                    <w:rPr>
                                      <w:rFonts w:ascii="Arial" w:hAnsi="Arial" w:cs="Arial"/>
                                      <w:caps/>
                                      <w:sz w:val="14"/>
                                      <w:szCs w:val="16"/>
                                    </w:rPr>
                                    <w:t xml:space="preserve"> ALL NON-HAMPSHIRE AFFILIATED CLUBS ARE REQUIRED TO SUBMIT A LETTER OF APPROVAL FROM THEIR PARENT COUNTY FOOTBALL ASSOCIATION WITH THIS PRO-FORMA. PLEASE CONTACT THE HAMPSHIRE FA OFFICES FOR DETAILS ON PLAYER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05pt;margin-top:2.9pt;width:385.6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" filled="f" strokecolor="white">
                      <v:textbox>
                        <w:txbxContent>
                          <w:p w:rsidR="000676D5" w:rsidRPr="00B205DD" w:rsidRDefault="000676D5" w:rsidP="00755577">
                            <w:pPr>
                              <w:pStyle w:val="BodyText"/>
                              <w:jc w:val="both"/>
                              <w:rPr>
                                <w:rFonts w:ascii="Arial" w:hAnsi="Arial" w:cs="Arial"/>
                                <w:caps/>
                                <w:sz w:val="14"/>
                                <w:szCs w:val="16"/>
                              </w:rPr>
                            </w:pPr>
                            <w:r w:rsidRPr="00B205DD">
                              <w:rPr>
                                <w:rFonts w:ascii="Arial" w:hAnsi="Arial" w:cs="Arial"/>
                                <w:b/>
                                <w:caps/>
                                <w:sz w:val="14"/>
                                <w:szCs w:val="16"/>
                              </w:rPr>
                              <w:t>notice to all clubs:</w:t>
                            </w:r>
                            <w:r w:rsidRPr="00B205DD">
                              <w:rPr>
                                <w:rFonts w:ascii="Arial" w:hAnsi="Arial" w:cs="Arial"/>
                                <w:caps/>
                                <w:sz w:val="14"/>
                                <w:szCs w:val="16"/>
                              </w:rPr>
                              <w:t xml:space="preserve"> ALL NON-HAMPSHIRE AFFILIATED CLUBS ARE REQUIRED TO SUBMIT A LETTER OF APPROVAL FROM THEIR PARENT COUNTY FOOTBALL ASSOCIATION WITH THIS PRO-FORMA. PLEASE CONTACT THE HAMPSHIRE FA OFFICES FOR DETAILS ON PLAYER ELIGIBILITY.</w:t>
                            </w:r>
                          </w:p>
                        </w:txbxContent>
                      </v:textbox>
                    </v:shape>
                  </w:pict>
                </mc:Fallback>
              </mc:AlternateContent>
            </w:r>
            <w:r w:rsidRPr="004D0316">
              <w:rPr>
                <w:rFonts w:ascii="Arial" w:hAnsi="Arial" w:cs="Arial"/>
                <w:b/>
                <w:sz w:val="16"/>
                <w:szCs w:val="16"/>
              </w:rPr>
              <w:t>Total Cost</w:t>
            </w:r>
          </w:p>
        </w:tc>
        <w:tc>
          <w:tcPr>
            <w:tcW w:w="850" w:type="dxa"/>
            <w:tcBorders>
              <w:top w:val="double" w:sz="4" w:space="0" w:color="auto"/>
              <w:left w:val="double" w:sz="4" w:space="0" w:color="auto"/>
              <w:bottom w:val="double" w:sz="4" w:space="0" w:color="auto"/>
              <w:right w:val="double" w:sz="4" w:space="0" w:color="auto"/>
            </w:tcBorders>
          </w:tcPr>
          <w:p w:rsidR="004D0316" w:rsidRPr="004D0316" w:rsidRDefault="004D0316" w:rsidP="00954708">
            <w:pPr>
              <w:rPr>
                <w:rFonts w:ascii="Arial" w:hAnsi="Arial" w:cs="Arial"/>
                <w:sz w:val="16"/>
                <w:szCs w:val="16"/>
              </w:rPr>
            </w:pPr>
          </w:p>
        </w:tc>
      </w:tr>
    </w:tbl>
    <w:p w:rsidR="00AC5ECA" w:rsidRPr="00AC5ECA" w:rsidRDefault="00AC5ECA" w:rsidP="00AC5ECA">
      <w:pP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992"/>
        <w:gridCol w:w="1843"/>
        <w:gridCol w:w="877"/>
      </w:tblGrid>
      <w:tr w:rsidR="00AC5ECA" w:rsidRPr="00AC5ECA" w:rsidTr="00153F6F">
        <w:trPr>
          <w:trHeight w:val="354"/>
        </w:trPr>
        <w:tc>
          <w:tcPr>
            <w:tcW w:w="7088" w:type="dxa"/>
            <w:shd w:val="clear" w:color="auto" w:fill="D9D9D9" w:themeFill="background1" w:themeFillShade="D9"/>
            <w:vAlign w:val="center"/>
          </w:tcPr>
          <w:p w:rsidR="00AC5ECA" w:rsidRPr="00AC5ECA" w:rsidRDefault="00B205DD" w:rsidP="00977662">
            <w:pPr>
              <w:ind w:left="601"/>
              <w:rPr>
                <w:rFonts w:ascii="Arial" w:hAnsi="Arial" w:cs="Arial"/>
                <w:b/>
                <w:sz w:val="16"/>
                <w:szCs w:val="16"/>
              </w:rPr>
            </w:pPr>
            <w:r>
              <w:rPr>
                <w:rFonts w:ascii="Arial" w:hAnsi="Arial" w:cs="Arial"/>
                <w:b/>
                <w:sz w:val="16"/>
                <w:szCs w:val="16"/>
              </w:rPr>
              <w:t xml:space="preserve">Affiliation Fees </w:t>
            </w:r>
            <w:r w:rsidR="00977662">
              <w:rPr>
                <w:rFonts w:ascii="Arial" w:hAnsi="Arial" w:cs="Arial"/>
                <w:b/>
                <w:sz w:val="16"/>
                <w:szCs w:val="16"/>
              </w:rPr>
              <w:t>2016</w:t>
            </w:r>
            <w:r>
              <w:rPr>
                <w:rFonts w:ascii="Arial" w:hAnsi="Arial" w:cs="Arial"/>
                <w:b/>
                <w:sz w:val="16"/>
                <w:szCs w:val="16"/>
              </w:rPr>
              <w:t>/201</w:t>
            </w:r>
            <w:r w:rsidR="00977662">
              <w:rPr>
                <w:rFonts w:ascii="Arial" w:hAnsi="Arial" w:cs="Arial"/>
                <w:b/>
                <w:sz w:val="16"/>
                <w:szCs w:val="16"/>
              </w:rPr>
              <w:t>7</w:t>
            </w:r>
          </w:p>
        </w:tc>
        <w:tc>
          <w:tcPr>
            <w:tcW w:w="992" w:type="dxa"/>
            <w:shd w:val="clear" w:color="auto" w:fill="D9D9D9" w:themeFill="background1" w:themeFillShade="D9"/>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Unit Price (£)</w:t>
            </w:r>
          </w:p>
        </w:tc>
        <w:tc>
          <w:tcPr>
            <w:tcW w:w="1843" w:type="dxa"/>
            <w:shd w:val="clear" w:color="auto" w:fill="D9D9D9" w:themeFill="background1" w:themeFillShade="D9"/>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Quantity Required</w:t>
            </w:r>
          </w:p>
        </w:tc>
        <w:tc>
          <w:tcPr>
            <w:tcW w:w="877" w:type="dxa"/>
            <w:shd w:val="clear" w:color="auto" w:fill="D9D9D9" w:themeFill="background1" w:themeFillShade="D9"/>
            <w:vAlign w:val="center"/>
          </w:tcPr>
          <w:p w:rsidR="00AC5ECA" w:rsidRPr="00AC5ECA" w:rsidRDefault="00B205DD" w:rsidP="00954708">
            <w:pPr>
              <w:jc w:val="center"/>
              <w:rPr>
                <w:rFonts w:ascii="Arial" w:hAnsi="Arial" w:cs="Arial"/>
                <w:b/>
                <w:sz w:val="16"/>
                <w:szCs w:val="16"/>
              </w:rPr>
            </w:pPr>
            <w:r>
              <w:rPr>
                <w:rFonts w:ascii="Arial" w:hAnsi="Arial" w:cs="Arial"/>
                <w:b/>
                <w:sz w:val="16"/>
                <w:szCs w:val="16"/>
              </w:rPr>
              <w:t xml:space="preserve">Cost </w:t>
            </w:r>
            <w:r w:rsidR="00AC5ECA" w:rsidRPr="00AC5ECA">
              <w:rPr>
                <w:rFonts w:ascii="Arial" w:hAnsi="Arial" w:cs="Arial"/>
                <w:b/>
                <w:sz w:val="16"/>
                <w:szCs w:val="16"/>
              </w:rPr>
              <w:t>(£)</w:t>
            </w: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caps/>
                <w:sz w:val="16"/>
                <w:szCs w:val="16"/>
              </w:rPr>
            </w:pPr>
            <w:r w:rsidRPr="00B205DD">
              <w:rPr>
                <w:rFonts w:ascii="Arial" w:hAnsi="Arial" w:cs="Arial"/>
                <w:sz w:val="16"/>
                <w:szCs w:val="16"/>
              </w:rPr>
              <w:t xml:space="preserve">Saturday Senior (Grade ‘A’) – </w:t>
            </w:r>
            <w:r w:rsidRPr="00B205DD">
              <w:rPr>
                <w:rFonts w:ascii="Arial" w:hAnsi="Arial" w:cs="Arial"/>
                <w:sz w:val="16"/>
                <w:szCs w:val="16"/>
                <w:u w:val="single"/>
              </w:rPr>
              <w:t>See Exemption Fee Below</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300.00*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Senior (Grade ‘B’)</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225.00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Senior (Grade ‘C’)</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160.00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Senior (Grade ‘D’)</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Intermediate</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70.00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Junior (Inc. Veterans)</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Sunday Senior (Grade ‘E’)</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75.00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Sunday Intermediate</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53.00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Sunday Junior (Inc. Veterans)</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Faith Club</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Midweek (I.E. College, University Etc.)</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C4D56">
            <w:pPr>
              <w:ind w:left="601"/>
              <w:rPr>
                <w:rFonts w:ascii="Arial" w:hAnsi="Arial" w:cs="Arial"/>
                <w:sz w:val="16"/>
                <w:szCs w:val="16"/>
              </w:rPr>
            </w:pPr>
            <w:r w:rsidRPr="00B205DD">
              <w:rPr>
                <w:rFonts w:ascii="Arial" w:hAnsi="Arial" w:cs="Arial"/>
                <w:sz w:val="16"/>
                <w:szCs w:val="16"/>
              </w:rPr>
              <w:t xml:space="preserve">Small Sided </w:t>
            </w:r>
            <w:r w:rsidR="00BC4D56">
              <w:rPr>
                <w:rFonts w:ascii="Arial" w:hAnsi="Arial" w:cs="Arial"/>
                <w:sz w:val="16"/>
                <w:szCs w:val="16"/>
              </w:rPr>
              <w:t>Team (Adult)</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Women’s</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Youth Club (See Example Below)</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24.00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Mini-Soccer Club (See Example Below)</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19.00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766"/>
        </w:trPr>
        <w:tc>
          <w:tcPr>
            <w:tcW w:w="7088" w:type="dxa"/>
            <w:vAlign w:val="center"/>
          </w:tcPr>
          <w:p w:rsidR="00B205DD" w:rsidRDefault="00B205DD" w:rsidP="00B205DD">
            <w:pPr>
              <w:ind w:left="601"/>
              <w:rPr>
                <w:rFonts w:ascii="Arial" w:hAnsi="Arial" w:cs="Arial"/>
                <w:sz w:val="16"/>
                <w:szCs w:val="16"/>
              </w:rPr>
            </w:pPr>
            <w:r w:rsidRPr="00B205DD">
              <w:rPr>
                <w:rFonts w:ascii="Arial" w:hAnsi="Arial" w:cs="Arial"/>
                <w:sz w:val="16"/>
                <w:szCs w:val="16"/>
              </w:rPr>
              <w:t xml:space="preserve">Adult Additional Teams </w:t>
            </w:r>
          </w:p>
          <w:p w:rsidR="00AC5ECA" w:rsidRPr="00B205DD" w:rsidRDefault="00B205DD" w:rsidP="00B205DD">
            <w:pPr>
              <w:ind w:left="601"/>
              <w:rPr>
                <w:rFonts w:ascii="Arial" w:hAnsi="Arial" w:cs="Arial"/>
                <w:sz w:val="16"/>
                <w:szCs w:val="16"/>
              </w:rPr>
            </w:pPr>
            <w:r w:rsidRPr="00BC4D56">
              <w:rPr>
                <w:rFonts w:ascii="Arial" w:hAnsi="Arial" w:cs="Arial"/>
                <w:bCs/>
                <w:sz w:val="14"/>
                <w:szCs w:val="16"/>
              </w:rPr>
              <w:t>All Additional Teams Of The Adult Affiliated Club Shall Pay A Registration Fee For Each 11 V 11 Team Of £30.00.</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30.00</w:t>
            </w:r>
          </w:p>
        </w:tc>
        <w:tc>
          <w:tcPr>
            <w:tcW w:w="1843" w:type="dxa"/>
          </w:tcPr>
          <w:p w:rsidR="00AC5ECA" w:rsidRPr="00AC5ECA" w:rsidRDefault="00AC5ECA" w:rsidP="00954708">
            <w:pPr>
              <w:rPr>
                <w:rFonts w:ascii="Arial" w:hAnsi="Arial" w:cs="Arial"/>
                <w:sz w:val="16"/>
                <w:szCs w:val="16"/>
              </w:rPr>
            </w:pPr>
          </w:p>
        </w:tc>
        <w:tc>
          <w:tcPr>
            <w:tcW w:w="877" w:type="dxa"/>
          </w:tcPr>
          <w:p w:rsidR="00B205DD" w:rsidRDefault="00B205DD" w:rsidP="00954708">
            <w:pPr>
              <w:rPr>
                <w:rFonts w:ascii="Arial" w:hAnsi="Arial" w:cs="Arial"/>
                <w:sz w:val="16"/>
                <w:szCs w:val="16"/>
              </w:rPr>
            </w:pPr>
          </w:p>
          <w:p w:rsidR="00AC5ECA" w:rsidRPr="00B205DD" w:rsidRDefault="00AC5ECA" w:rsidP="00B205DD">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Youth Team (See Example Below)</w:t>
            </w:r>
          </w:p>
          <w:p w:rsidR="00AC5ECA" w:rsidRPr="00B205DD" w:rsidRDefault="00B205DD" w:rsidP="00B205DD">
            <w:pPr>
              <w:ind w:left="601"/>
              <w:rPr>
                <w:rFonts w:ascii="Arial" w:hAnsi="Arial" w:cs="Arial"/>
                <w:sz w:val="16"/>
                <w:szCs w:val="16"/>
              </w:rPr>
            </w:pPr>
            <w:r w:rsidRPr="00BC4D56">
              <w:rPr>
                <w:rFonts w:ascii="Arial" w:hAnsi="Arial" w:cs="Arial"/>
                <w:bCs/>
                <w:sz w:val="14"/>
                <w:szCs w:val="16"/>
              </w:rPr>
              <w:t>All Teams Of The Youth Affiliated Club Shall Pay A Registration Fee For Each Team Of £14.00.</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14.00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653"/>
        </w:trPr>
        <w:tc>
          <w:tcPr>
            <w:tcW w:w="7088" w:type="dxa"/>
            <w:vAlign w:val="center"/>
          </w:tcPr>
          <w:p w:rsidR="00AC5ECA" w:rsidRPr="00B205DD" w:rsidRDefault="00BC4D56" w:rsidP="00B205DD">
            <w:pPr>
              <w:ind w:left="601"/>
              <w:rPr>
                <w:rFonts w:ascii="Arial" w:hAnsi="Arial" w:cs="Arial"/>
                <w:sz w:val="16"/>
                <w:szCs w:val="16"/>
              </w:rPr>
            </w:pPr>
            <w:r>
              <w:rPr>
                <w:rFonts w:ascii="Arial" w:hAnsi="Arial" w:cs="Arial"/>
                <w:sz w:val="16"/>
                <w:szCs w:val="16"/>
              </w:rPr>
              <w:t>Mini-Soccer Team</w:t>
            </w:r>
            <w:r w:rsidR="00B205DD" w:rsidRPr="00B205DD">
              <w:rPr>
                <w:rFonts w:ascii="Arial" w:hAnsi="Arial" w:cs="Arial"/>
                <w:sz w:val="16"/>
                <w:szCs w:val="16"/>
              </w:rPr>
              <w:t xml:space="preserve"> (See Example Below)</w:t>
            </w:r>
          </w:p>
          <w:p w:rsidR="00AC5ECA" w:rsidRPr="00B205DD" w:rsidRDefault="00B205DD" w:rsidP="00B205DD">
            <w:pPr>
              <w:ind w:left="601"/>
              <w:rPr>
                <w:rFonts w:ascii="Arial" w:hAnsi="Arial" w:cs="Arial"/>
                <w:sz w:val="16"/>
                <w:szCs w:val="16"/>
              </w:rPr>
            </w:pPr>
            <w:r w:rsidRPr="00BC4D56">
              <w:rPr>
                <w:rFonts w:ascii="Arial" w:hAnsi="Arial" w:cs="Arial"/>
                <w:bCs/>
                <w:sz w:val="14"/>
                <w:szCs w:val="16"/>
              </w:rPr>
              <w:t>All Teams Of The Mini Soccer Affiliated Club Shall Pay A Registration Fee For Each Team Of £9.00.</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9.00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B205DD">
        <w:trPr>
          <w:gridBefore w:val="2"/>
          <w:wBefore w:w="8080" w:type="dxa"/>
          <w:trHeight w:val="420"/>
        </w:trPr>
        <w:tc>
          <w:tcPr>
            <w:tcW w:w="1843" w:type="dxa"/>
            <w:tcBorders>
              <w:right w:val="double" w:sz="4" w:space="0" w:color="auto"/>
            </w:tcBorders>
            <w:shd w:val="clear" w:color="auto" w:fill="auto"/>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Total Cost</w:t>
            </w:r>
          </w:p>
        </w:tc>
        <w:tc>
          <w:tcPr>
            <w:tcW w:w="877" w:type="dxa"/>
            <w:tcBorders>
              <w:top w:val="double" w:sz="4" w:space="0" w:color="auto"/>
              <w:left w:val="double" w:sz="4" w:space="0" w:color="auto"/>
              <w:bottom w:val="double" w:sz="4" w:space="0" w:color="auto"/>
              <w:right w:val="double" w:sz="4" w:space="0" w:color="auto"/>
            </w:tcBorders>
          </w:tcPr>
          <w:p w:rsidR="00AC5ECA" w:rsidRPr="00AC5ECA" w:rsidRDefault="00AC5ECA" w:rsidP="00954708">
            <w:pPr>
              <w:rPr>
                <w:rFonts w:ascii="Arial" w:hAnsi="Arial" w:cs="Arial"/>
                <w:sz w:val="16"/>
                <w:szCs w:val="16"/>
              </w:rPr>
            </w:pPr>
          </w:p>
        </w:tc>
      </w:tr>
    </w:tbl>
    <w:p w:rsidR="007F0F23" w:rsidRDefault="007F0F23" w:rsidP="00B205DD">
      <w:pPr>
        <w:rPr>
          <w:rFonts w:ascii="Arial" w:hAnsi="Arial" w:cs="Arial"/>
          <w:b/>
          <w:sz w:val="16"/>
          <w:szCs w:val="16"/>
          <w:u w:val="single"/>
        </w:rPr>
      </w:pPr>
    </w:p>
    <w:p w:rsidR="007F0F23" w:rsidRDefault="007F0F23" w:rsidP="00B205DD">
      <w:pPr>
        <w:rPr>
          <w:rFonts w:ascii="Arial" w:hAnsi="Arial" w:cs="Arial"/>
          <w:b/>
          <w:sz w:val="16"/>
          <w:szCs w:val="16"/>
          <w:u w:val="single"/>
        </w:rPr>
      </w:pPr>
    </w:p>
    <w:p w:rsidR="007F0F23" w:rsidRDefault="007F0F23" w:rsidP="00B205DD">
      <w:pPr>
        <w:rPr>
          <w:rFonts w:ascii="Arial" w:hAnsi="Arial" w:cs="Arial"/>
          <w:b/>
          <w:sz w:val="16"/>
          <w:szCs w:val="16"/>
          <w:u w:val="single"/>
        </w:rPr>
      </w:pPr>
    </w:p>
    <w:p w:rsidR="00AC5ECA" w:rsidRPr="00AC5ECA" w:rsidRDefault="00AC5ECA" w:rsidP="00B205DD">
      <w:pPr>
        <w:rPr>
          <w:rFonts w:ascii="Arial" w:hAnsi="Arial" w:cs="Arial"/>
          <w:b/>
          <w:sz w:val="16"/>
          <w:szCs w:val="16"/>
          <w:u w:val="single"/>
        </w:rPr>
      </w:pPr>
      <w:r w:rsidRPr="00AC5ECA">
        <w:rPr>
          <w:rFonts w:ascii="Arial" w:hAnsi="Arial" w:cs="Arial"/>
          <w:b/>
          <w:sz w:val="16"/>
          <w:szCs w:val="16"/>
          <w:u w:val="single"/>
        </w:rPr>
        <w:lastRenderedPageBreak/>
        <w:t>GUIDANCE NOTES</w:t>
      </w:r>
      <w:proofErr w:type="gramStart"/>
      <w:r w:rsidRPr="00AC5ECA">
        <w:rPr>
          <w:rFonts w:ascii="Arial" w:hAnsi="Arial" w:cs="Arial"/>
          <w:b/>
          <w:sz w:val="16"/>
          <w:szCs w:val="16"/>
          <w:u w:val="single"/>
        </w:rPr>
        <w:t>:</w:t>
      </w:r>
      <w:proofErr w:type="gramEnd"/>
      <w:r w:rsidR="00B205DD">
        <w:rPr>
          <w:rFonts w:ascii="Arial" w:hAnsi="Arial" w:cs="Arial"/>
          <w:b/>
          <w:sz w:val="16"/>
          <w:szCs w:val="16"/>
          <w:u w:val="single"/>
        </w:rPr>
        <w:br/>
      </w:r>
      <w:r w:rsidRPr="00AC5ECA">
        <w:rPr>
          <w:rFonts w:ascii="Arial" w:hAnsi="Arial" w:cs="Arial"/>
          <w:sz w:val="16"/>
          <w:szCs w:val="16"/>
        </w:rPr>
        <w:t xml:space="preserve">FOR AN ADULT CLUB WITH MORE THAN ONE TEAM, SELECT </w:t>
      </w:r>
      <w:r w:rsidRPr="00AC5ECA">
        <w:rPr>
          <w:rFonts w:ascii="Arial" w:hAnsi="Arial" w:cs="Arial"/>
          <w:b/>
          <w:sz w:val="16"/>
          <w:szCs w:val="16"/>
          <w:u w:val="single"/>
        </w:rPr>
        <w:t>ONE</w:t>
      </w:r>
      <w:r w:rsidRPr="00AC5ECA">
        <w:rPr>
          <w:rFonts w:ascii="Arial" w:hAnsi="Arial" w:cs="Arial"/>
          <w:sz w:val="16"/>
          <w:szCs w:val="16"/>
        </w:rPr>
        <w:t xml:space="preserve"> OF THE ABOVE ITEMS FOR THE </w:t>
      </w:r>
      <w:r w:rsidRPr="00AC5ECA">
        <w:rPr>
          <w:rFonts w:ascii="Arial" w:hAnsi="Arial" w:cs="Arial"/>
          <w:b/>
          <w:sz w:val="16"/>
          <w:szCs w:val="16"/>
          <w:u w:val="single"/>
        </w:rPr>
        <w:t>HIGHEST RANKED TEAM</w:t>
      </w:r>
      <w:r w:rsidRPr="00AC5ECA">
        <w:rPr>
          <w:rFonts w:ascii="Arial" w:hAnsi="Arial" w:cs="Arial"/>
          <w:sz w:val="16"/>
          <w:szCs w:val="16"/>
        </w:rPr>
        <w:t xml:space="preserve"> (E.G. WESSEX LEAGUE PREMIER DIVISION = SENIOR GRADE ‘C’, HAMPSHIRE PREMIER LEAGUE = SATURDAY INTERMEDIATE, ETC), THEN AN ‘ADDITIONAL ADULT TEAM’ </w:t>
      </w:r>
      <w:r w:rsidRPr="00AC5ECA">
        <w:rPr>
          <w:rFonts w:ascii="Arial" w:hAnsi="Arial" w:cs="Arial"/>
          <w:b/>
          <w:sz w:val="16"/>
          <w:szCs w:val="16"/>
          <w:u w:val="single"/>
        </w:rPr>
        <w:t>FOR EACH OF THE REMAINING TEAMS.</w:t>
      </w:r>
    </w:p>
    <w:p w:rsidR="00AC5ECA" w:rsidRPr="00AC5ECA" w:rsidRDefault="00AC5ECA" w:rsidP="00B205DD">
      <w:pPr>
        <w:numPr>
          <w:ilvl w:val="0"/>
          <w:numId w:val="48"/>
        </w:numPr>
        <w:spacing w:after="0" w:line="240" w:lineRule="auto"/>
        <w:rPr>
          <w:rFonts w:ascii="Arial" w:hAnsi="Arial" w:cs="Arial"/>
          <w:sz w:val="16"/>
          <w:szCs w:val="16"/>
        </w:rPr>
      </w:pPr>
      <w:r w:rsidRPr="00AC5ECA">
        <w:rPr>
          <w:rFonts w:ascii="Arial" w:hAnsi="Arial" w:cs="Arial"/>
          <w:sz w:val="16"/>
          <w:szCs w:val="16"/>
        </w:rPr>
        <w:t>MINI SOCCER TEAMS ARE CLASSIFIED AS UNDER 7 – UNDER 10.</w:t>
      </w:r>
    </w:p>
    <w:p w:rsidR="00AC5ECA" w:rsidRPr="00AC5ECA" w:rsidRDefault="00AC5ECA" w:rsidP="00B205DD">
      <w:pPr>
        <w:numPr>
          <w:ilvl w:val="0"/>
          <w:numId w:val="48"/>
        </w:numPr>
        <w:spacing w:after="0" w:line="240" w:lineRule="auto"/>
        <w:rPr>
          <w:rFonts w:ascii="Arial" w:hAnsi="Arial" w:cs="Arial"/>
          <w:sz w:val="16"/>
          <w:szCs w:val="16"/>
        </w:rPr>
      </w:pPr>
      <w:r w:rsidRPr="00AC5ECA">
        <w:rPr>
          <w:rFonts w:ascii="Arial" w:hAnsi="Arial" w:cs="Arial"/>
          <w:sz w:val="16"/>
          <w:szCs w:val="16"/>
        </w:rPr>
        <w:t>YOUTH TEAMS ARE CLASSIFIED AS UNDER 11 – UNDER 18.</w:t>
      </w:r>
    </w:p>
    <w:p w:rsidR="00AC5ECA" w:rsidRPr="00AC5ECA" w:rsidRDefault="00AC5ECA" w:rsidP="00B205DD">
      <w:pPr>
        <w:numPr>
          <w:ilvl w:val="0"/>
          <w:numId w:val="48"/>
        </w:numPr>
        <w:spacing w:after="0" w:line="240" w:lineRule="auto"/>
        <w:rPr>
          <w:rFonts w:ascii="Arial" w:hAnsi="Arial" w:cs="Arial"/>
          <w:sz w:val="16"/>
          <w:szCs w:val="16"/>
        </w:rPr>
      </w:pPr>
      <w:r w:rsidRPr="00AC5ECA">
        <w:rPr>
          <w:rFonts w:ascii="Arial" w:hAnsi="Arial" w:cs="Arial"/>
          <w:sz w:val="16"/>
          <w:szCs w:val="16"/>
        </w:rPr>
        <w:t>EXAMPLE OF A YOUTH CLUB WITH 5 TEAMS FROM UNDER 9 – UNDER 13=</w:t>
      </w:r>
    </w:p>
    <w:p w:rsidR="00AC5ECA" w:rsidRPr="00AC5ECA" w:rsidRDefault="00AC5ECA" w:rsidP="00B205DD">
      <w:pPr>
        <w:ind w:left="1440" w:firstLine="720"/>
        <w:rPr>
          <w:rFonts w:ascii="Arial" w:hAnsi="Arial" w:cs="Arial"/>
          <w:sz w:val="16"/>
          <w:szCs w:val="16"/>
        </w:rPr>
      </w:pPr>
      <w:r w:rsidRPr="00AC5ECA">
        <w:rPr>
          <w:rFonts w:ascii="Arial" w:hAnsi="Arial" w:cs="Arial"/>
          <w:sz w:val="16"/>
          <w:szCs w:val="16"/>
        </w:rPr>
        <w:t>1 x YOUTH CLUB - £24.00</w:t>
      </w:r>
      <w:r w:rsidR="00B205DD">
        <w:rPr>
          <w:rFonts w:ascii="Arial" w:hAnsi="Arial" w:cs="Arial"/>
          <w:sz w:val="16"/>
          <w:szCs w:val="16"/>
        </w:rPr>
        <w:br/>
      </w:r>
      <w:r w:rsidR="00B205DD">
        <w:rPr>
          <w:rFonts w:ascii="Arial" w:hAnsi="Arial" w:cs="Arial"/>
          <w:sz w:val="16"/>
          <w:szCs w:val="16"/>
        </w:rPr>
        <w:tab/>
      </w:r>
      <w:r w:rsidRPr="00AC5ECA">
        <w:rPr>
          <w:rFonts w:ascii="Arial" w:hAnsi="Arial" w:cs="Arial"/>
          <w:sz w:val="16"/>
          <w:szCs w:val="16"/>
        </w:rPr>
        <w:t>2 x MINI SOCCER TEAMS - £18.00</w:t>
      </w:r>
      <w:r w:rsidR="00B205DD">
        <w:rPr>
          <w:rFonts w:ascii="Arial" w:hAnsi="Arial" w:cs="Arial"/>
          <w:sz w:val="16"/>
          <w:szCs w:val="16"/>
        </w:rPr>
        <w:br/>
      </w:r>
      <w:r w:rsidR="00B205DD">
        <w:rPr>
          <w:rFonts w:ascii="Arial" w:hAnsi="Arial" w:cs="Arial"/>
          <w:sz w:val="16"/>
          <w:szCs w:val="16"/>
        </w:rPr>
        <w:tab/>
      </w:r>
      <w:r w:rsidRPr="00AC5ECA">
        <w:rPr>
          <w:rFonts w:ascii="Arial" w:hAnsi="Arial" w:cs="Arial"/>
          <w:sz w:val="16"/>
          <w:szCs w:val="16"/>
        </w:rPr>
        <w:t>3 x YOUTH TEAMS - £42.00</w:t>
      </w:r>
    </w:p>
    <w:p w:rsidR="00AC5ECA" w:rsidRPr="00AC5ECA" w:rsidRDefault="00AC5ECA" w:rsidP="00B205DD">
      <w:pPr>
        <w:ind w:left="1440" w:firstLine="720"/>
        <w:rPr>
          <w:rFonts w:ascii="Arial" w:hAnsi="Arial" w:cs="Arial"/>
          <w:b/>
          <w:sz w:val="16"/>
          <w:szCs w:val="16"/>
        </w:rPr>
      </w:pPr>
      <w:r w:rsidRPr="00AC5ECA">
        <w:rPr>
          <w:rFonts w:ascii="Arial" w:hAnsi="Arial" w:cs="Arial"/>
          <w:b/>
          <w:sz w:val="16"/>
          <w:szCs w:val="16"/>
        </w:rPr>
        <w:t>TOTAL: £84.00</w:t>
      </w:r>
    </w:p>
    <w:p w:rsidR="00B20194" w:rsidRDefault="00BC4D56" w:rsidP="00426CF7">
      <w:pPr>
        <w:spacing w:after="0" w:line="240" w:lineRule="auto"/>
        <w:ind w:left="709"/>
        <w:rPr>
          <w:sz w:val="0"/>
        </w:rPr>
      </w:pPr>
      <w:r>
        <w:rPr>
          <w:sz w:val="0"/>
        </w:rPr>
        <w:t>4</w:t>
      </w:r>
    </w:p>
    <w:tbl>
      <w:tblPr>
        <w:tblW w:w="0" w:type="auto"/>
        <w:tblCellMar>
          <w:left w:w="0" w:type="dxa"/>
          <w:right w:w="0" w:type="dxa"/>
        </w:tblCellMar>
        <w:tblLook w:val="0000" w:firstRow="0" w:lastRow="0" w:firstColumn="0" w:lastColumn="0" w:noHBand="0" w:noVBand="0"/>
      </w:tblPr>
      <w:tblGrid>
        <w:gridCol w:w="11075"/>
      </w:tblGrid>
      <w:tr w:rsidR="00B20194">
        <w:tc>
          <w:tcPr>
            <w:tcW w:w="1107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10822"/>
            </w:tblGrid>
            <w:tr w:rsidR="00FF33F4" w:rsidTr="00FF33F4">
              <w:trPr>
                <w:trHeight w:val="7378"/>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10822" w:type="dxa"/>
                    <w:tblCellMar>
                      <w:left w:w="0" w:type="dxa"/>
                      <w:right w:w="0" w:type="dxa"/>
                    </w:tblCellMar>
                    <w:tblLook w:val="0000" w:firstRow="0" w:lastRow="0" w:firstColumn="0" w:lastColumn="0" w:noHBand="0" w:noVBand="0"/>
                  </w:tblPr>
                  <w:tblGrid>
                    <w:gridCol w:w="1497"/>
                    <w:gridCol w:w="227"/>
                    <w:gridCol w:w="227"/>
                    <w:gridCol w:w="227"/>
                    <w:gridCol w:w="98"/>
                    <w:gridCol w:w="474"/>
                    <w:gridCol w:w="484"/>
                    <w:gridCol w:w="7588"/>
                  </w:tblGrid>
                  <w:tr w:rsidR="00FF33F4" w:rsidTr="00BC4D56">
                    <w:trPr>
                      <w:trHeight w:val="558"/>
                    </w:trPr>
                    <w:tc>
                      <w:tcPr>
                        <w:tcW w:w="10822" w:type="dxa"/>
                        <w:gridSpan w:val="8"/>
                        <w:shd w:val="clear" w:color="auto" w:fill="D9D9D9" w:themeFill="background1" w:themeFillShade="D9"/>
                        <w:tcMar>
                          <w:top w:w="39" w:type="dxa"/>
                          <w:left w:w="39" w:type="dxa"/>
                          <w:bottom w:w="39" w:type="dxa"/>
                          <w:right w:w="39" w:type="dxa"/>
                        </w:tcMar>
                        <w:vAlign w:val="center"/>
                      </w:tcPr>
                      <w:p w:rsidR="00B20194" w:rsidRDefault="002A4BF4" w:rsidP="00F13398">
                        <w:pPr>
                          <w:spacing w:after="0" w:line="240" w:lineRule="auto"/>
                          <w:ind w:left="709"/>
                        </w:pPr>
                        <w:r w:rsidRPr="00FF5610">
                          <w:rPr>
                            <w:rFonts w:ascii="Arial" w:eastAsia="Arial" w:hAnsi="Arial"/>
                            <w:b/>
                            <w:sz w:val="16"/>
                          </w:rPr>
                          <w:t xml:space="preserve">Club Declaration </w:t>
                        </w:r>
                      </w:p>
                    </w:tc>
                  </w:tr>
                  <w:tr w:rsidR="00FF33F4" w:rsidTr="00BC4D56">
                    <w:trPr>
                      <w:trHeight w:val="2727"/>
                    </w:trPr>
                    <w:tc>
                      <w:tcPr>
                        <w:tcW w:w="10822" w:type="dxa"/>
                        <w:gridSpan w:val="8"/>
                        <w:tcMar>
                          <w:top w:w="39" w:type="dxa"/>
                          <w:left w:w="39" w:type="dxa"/>
                          <w:bottom w:w="39" w:type="dxa"/>
                          <w:right w:w="39" w:type="dxa"/>
                        </w:tcMar>
                      </w:tcPr>
                      <w:p w:rsidR="00B205DD" w:rsidRDefault="002A4BF4" w:rsidP="00B205DD">
                        <w:pPr>
                          <w:spacing w:after="0" w:line="240" w:lineRule="auto"/>
                          <w:ind w:left="709"/>
                          <w:jc w:val="both"/>
                          <w:rPr>
                            <w:rFonts w:ascii="Arial" w:eastAsia="Arial" w:hAnsi="Arial"/>
                            <w:color w:val="000000"/>
                            <w:sz w:val="16"/>
                          </w:rPr>
                        </w:pPr>
                        <w:r>
                          <w:rPr>
                            <w:rFonts w:ascii="Arial" w:eastAsia="Arial" w:hAnsi="Arial"/>
                            <w:color w:val="000000"/>
                            <w:sz w:val="16"/>
                          </w:rPr>
                          <w:t xml:space="preserve">The Club hereby undertakes to keep a register of members, cashbook, Minute Book and audited accounts of the Club in accordance with FA regulations. </w:t>
                        </w:r>
                        <w:r>
                          <w:rPr>
                            <w:rFonts w:ascii="Arial" w:eastAsia="Arial" w:hAnsi="Arial"/>
                            <w:color w:val="000000"/>
                            <w:sz w:val="16"/>
                          </w:rPr>
                          <w:br/>
                        </w:r>
                        <w:r>
                          <w:rPr>
                            <w:rFonts w:ascii="Arial" w:eastAsia="Arial" w:hAnsi="Arial"/>
                            <w:color w:val="000000"/>
                            <w:sz w:val="16"/>
                          </w:rPr>
                          <w:br/>
                          <w:t>By completing and signing this form, on behalf of the Club, the Club applies for membership of the Company and agrees with its members to be bound by the Memorandum and Articles of the Company and any rules and regulations made pursuant thereto including the rules and regulations of The Football Association.</w:t>
                        </w:r>
                      </w:p>
                      <w:p w:rsidR="00B205DD" w:rsidRDefault="002A4BF4" w:rsidP="00B205DD">
                        <w:pPr>
                          <w:spacing w:after="0" w:line="240" w:lineRule="auto"/>
                          <w:ind w:left="709"/>
                          <w:jc w:val="both"/>
                          <w:rPr>
                            <w:rFonts w:ascii="Arial" w:eastAsia="Arial" w:hAnsi="Arial"/>
                            <w:color w:val="000000"/>
                            <w:sz w:val="16"/>
                          </w:rPr>
                        </w:pPr>
                        <w:r>
                          <w:rPr>
                            <w:rFonts w:ascii="Arial" w:eastAsia="Arial" w:hAnsi="Arial"/>
                            <w:color w:val="000000"/>
                            <w:sz w:val="16"/>
                          </w:rPr>
                          <w:br/>
                          <w:t xml:space="preserve">Rule 4 (a) of The Football Association states that, “Clubs, players and officials subject to the jurisdiction of The Football Association or an affiliated Association shall not be associated with or play with or against any Club which is not a Member of The Association or an affiliated Association.” </w:t>
                        </w:r>
                      </w:p>
                      <w:p w:rsidR="00B20194" w:rsidRDefault="002A4BF4" w:rsidP="00B205DD">
                        <w:pPr>
                          <w:spacing w:after="0" w:line="240" w:lineRule="auto"/>
                          <w:ind w:left="709"/>
                          <w:jc w:val="both"/>
                        </w:pPr>
                        <w:r>
                          <w:rPr>
                            <w:rFonts w:ascii="Arial" w:eastAsia="Arial" w:hAnsi="Arial"/>
                            <w:color w:val="000000"/>
                            <w:sz w:val="16"/>
                          </w:rPr>
                          <w:br/>
                          <w:t xml:space="preserve">The Club agrees to ensure that all competitions the Club or its members compete in are sanctioned by the appropriate Association. </w:t>
                        </w:r>
                        <w:r>
                          <w:rPr>
                            <w:rFonts w:ascii="Arial" w:eastAsia="Arial" w:hAnsi="Arial"/>
                            <w:color w:val="000000"/>
                            <w:sz w:val="16"/>
                          </w:rPr>
                          <w:br/>
                        </w:r>
                        <w:r>
                          <w:rPr>
                            <w:rFonts w:ascii="Arial" w:eastAsia="Arial" w:hAnsi="Arial"/>
                            <w:color w:val="000000"/>
                            <w:sz w:val="16"/>
                          </w:rPr>
                          <w:br/>
                          <w:t xml:space="preserve">This completed affiliation form and the appropriate remittance must be returned to the Association by </w:t>
                        </w:r>
                        <w:r w:rsidR="007F0F23">
                          <w:rPr>
                            <w:rFonts w:ascii="Arial" w:eastAsia="Arial" w:hAnsi="Arial"/>
                            <w:color w:val="000000"/>
                            <w:sz w:val="16"/>
                          </w:rPr>
                          <w:t>01/06/201</w:t>
                        </w:r>
                        <w:r w:rsidR="00954708">
                          <w:rPr>
                            <w:rFonts w:ascii="Arial" w:eastAsia="Arial" w:hAnsi="Arial"/>
                            <w:color w:val="000000"/>
                            <w:sz w:val="16"/>
                          </w:rPr>
                          <w:t>7</w:t>
                        </w:r>
                        <w:r>
                          <w:rPr>
                            <w:rFonts w:ascii="Arial" w:eastAsia="Arial" w:hAnsi="Arial"/>
                            <w:color w:val="000000"/>
                            <w:sz w:val="16"/>
                          </w:rPr>
                          <w:t xml:space="preserve">. </w:t>
                        </w:r>
                      </w:p>
                      <w:p w:rsidR="00B20194" w:rsidRDefault="002A4BF4" w:rsidP="00B205DD">
                        <w:pPr>
                          <w:spacing w:after="0" w:line="240" w:lineRule="auto"/>
                          <w:ind w:left="709"/>
                          <w:jc w:val="both"/>
                        </w:pPr>
                        <w:r>
                          <w:rPr>
                            <w:rFonts w:ascii="Arial" w:eastAsia="Arial" w:hAnsi="Arial"/>
                            <w:color w:val="000000"/>
                            <w:sz w:val="16"/>
                          </w:rPr>
                          <w:br/>
                          <w:t xml:space="preserve">We take your privacy very seriously and we process all information in accordance with applicable UK data protection legislation.  We are committed to protecting your privacy and we implement various security measures in relation to our processing and transfer of personal data.  </w:t>
                        </w:r>
                      </w:p>
                      <w:p w:rsidR="00B20194" w:rsidRDefault="00B20194" w:rsidP="00426CF7">
                        <w:pPr>
                          <w:spacing w:after="0" w:line="240" w:lineRule="auto"/>
                          <w:ind w:left="709"/>
                        </w:pPr>
                      </w:p>
                    </w:tc>
                  </w:tr>
                  <w:tr w:rsidR="00FF33F4" w:rsidTr="00A4662E">
                    <w:trPr>
                      <w:trHeight w:val="558"/>
                    </w:trPr>
                    <w:tc>
                      <w:tcPr>
                        <w:tcW w:w="1951" w:type="dxa"/>
                        <w:gridSpan w:val="3"/>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c>
                      <w:tcPr>
                        <w:tcW w:w="227" w:type="dxa"/>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c>
                      <w:tcPr>
                        <w:tcW w:w="8644" w:type="dxa"/>
                        <w:gridSpan w:val="4"/>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r>
                  <w:tr w:rsidR="00A4662E" w:rsidTr="00A4662E">
                    <w:trPr>
                      <w:trHeight w:val="558"/>
                    </w:trPr>
                    <w:tc>
                      <w:tcPr>
                        <w:tcW w:w="19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jc w:val="center"/>
                        </w:pPr>
                        <w:r>
                          <w:rPr>
                            <w:rFonts w:ascii="Arial" w:eastAsia="Arial" w:hAnsi="Arial"/>
                            <w:b/>
                            <w:color w:val="000000"/>
                            <w:sz w:val="16"/>
                          </w:rPr>
                          <w:t>Signature of Club Secretary</w:t>
                        </w: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9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A4662E">
                        <w:pPr>
                          <w:spacing w:after="0" w:line="240" w:lineRule="auto"/>
                          <w:jc w:val="center"/>
                        </w:pPr>
                      </w:p>
                    </w:tc>
                    <w:tc>
                      <w:tcPr>
                        <w:tcW w:w="8546"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A4662E">
                        <w:pPr>
                          <w:spacing w:after="0" w:line="240" w:lineRule="auto"/>
                          <w:ind w:left="622"/>
                          <w:jc w:val="center"/>
                        </w:pPr>
                      </w:p>
                    </w:tc>
                  </w:tr>
                  <w:tr w:rsidR="00A4662E" w:rsidTr="00A4662E">
                    <w:trPr>
                      <w:trHeight w:val="558"/>
                    </w:trPr>
                    <w:tc>
                      <w:tcPr>
                        <w:tcW w:w="2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r>
                          <w:rPr>
                            <w:rFonts w:ascii="Arial" w:eastAsia="Arial" w:hAnsi="Arial"/>
                            <w:b/>
                            <w:color w:val="000000"/>
                            <w:sz w:val="16"/>
                          </w:rPr>
                          <w:t>Date</w:t>
                        </w:r>
                      </w:p>
                    </w:tc>
                    <w:tc>
                      <w:tcPr>
                        <w:tcW w:w="8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26CF7">
                        <w:pPr>
                          <w:spacing w:after="0" w:line="240" w:lineRule="auto"/>
                          <w:ind w:left="709"/>
                        </w:pPr>
                      </w:p>
                    </w:tc>
                  </w:tr>
                  <w:tr w:rsidR="00A4662E" w:rsidTr="00A4662E">
                    <w:trPr>
                      <w:trHeight w:val="318"/>
                    </w:trPr>
                    <w:tc>
                      <w:tcPr>
                        <w:tcW w:w="2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A4662E">
                        <w:pPr>
                          <w:spacing w:after="0" w:line="240" w:lineRule="auto"/>
                          <w:jc w:val="center"/>
                        </w:pPr>
                      </w:p>
                    </w:tc>
                    <w:tc>
                      <w:tcPr>
                        <w:tcW w:w="8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011D0">
                        <w:pPr>
                          <w:spacing w:after="0" w:line="240" w:lineRule="auto"/>
                        </w:pPr>
                        <w:r>
                          <w:rPr>
                            <w:rFonts w:ascii="Arial" w:eastAsia="Arial" w:hAnsi="Arial"/>
                            <w:b/>
                            <w:color w:val="000000"/>
                          </w:rPr>
                          <w:t xml:space="preserve"> </w:t>
                        </w:r>
                        <w:r w:rsidR="004011D0">
                          <w:rPr>
                            <w:rFonts w:ascii="Arial" w:eastAsia="Arial" w:hAnsi="Arial"/>
                            <w:b/>
                            <w:color w:val="000000"/>
                          </w:rPr>
                          <w:t xml:space="preserve">                                              </w:t>
                        </w:r>
                        <w:bookmarkStart w:id="0" w:name="_GoBack"/>
                        <w:bookmarkEnd w:id="0"/>
                        <w:r>
                          <w:rPr>
                            <w:rFonts w:ascii="Arial" w:eastAsia="Arial" w:hAnsi="Arial"/>
                            <w:b/>
                            <w:color w:val="000000"/>
                          </w:rPr>
                          <w:t>FOR OFFICE USE ONLY</w:t>
                        </w:r>
                      </w:p>
                    </w:tc>
                  </w:tr>
                  <w:tr w:rsidR="00A4662E" w:rsidTr="00A4662E">
                    <w:trPr>
                      <w:trHeight w:val="356"/>
                    </w:trPr>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vAlign w:val="center"/>
                      </w:tcPr>
                      <w:p w:rsidR="00A4662E" w:rsidRDefault="00A4662E" w:rsidP="00426CF7">
                        <w:pPr>
                          <w:spacing w:after="0" w:line="240" w:lineRule="auto"/>
                          <w:ind w:left="709"/>
                        </w:pPr>
                        <w:r>
                          <w:rPr>
                            <w:rFonts w:ascii="Arial" w:eastAsia="Arial" w:hAnsi="Arial"/>
                            <w:b/>
                            <w:color w:val="000000"/>
                            <w:sz w:val="16"/>
                          </w:rPr>
                          <w:t>Date Received</w:t>
                        </w:r>
                      </w:p>
                    </w:tc>
                    <w:tc>
                      <w:tcPr>
                        <w:tcW w:w="779"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8546"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26CF7">
                        <w:pPr>
                          <w:spacing w:after="0" w:line="240" w:lineRule="auto"/>
                          <w:ind w:left="709"/>
                        </w:pPr>
                      </w:p>
                    </w:tc>
                  </w:tr>
                  <w:tr w:rsidR="00A4662E" w:rsidTr="00A4662E">
                    <w:trPr>
                      <w:trHeight w:val="371"/>
                    </w:trPr>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vAlign w:val="center"/>
                      </w:tcPr>
                      <w:p w:rsidR="00A4662E" w:rsidRDefault="00A4662E" w:rsidP="00426CF7">
                        <w:pPr>
                          <w:spacing w:after="0" w:line="240" w:lineRule="auto"/>
                          <w:ind w:left="709"/>
                        </w:pPr>
                        <w:r>
                          <w:rPr>
                            <w:rFonts w:ascii="Arial" w:eastAsia="Arial" w:hAnsi="Arial"/>
                            <w:b/>
                            <w:color w:val="000000"/>
                            <w:sz w:val="16"/>
                          </w:rPr>
                          <w:t>Receipt Number</w:t>
                        </w: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9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47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4662E" w:rsidRDefault="00A4662E" w:rsidP="00426CF7">
                        <w:pPr>
                          <w:spacing w:after="0" w:line="240" w:lineRule="auto"/>
                          <w:ind w:left="709"/>
                        </w:pPr>
                      </w:p>
                    </w:tc>
                    <w:tc>
                      <w:tcPr>
                        <w:tcW w:w="484"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758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r w:rsidR="00B20194">
        <w:trPr>
          <w:trHeight w:val="297"/>
        </w:trPr>
        <w:tc>
          <w:tcPr>
            <w:tcW w:w="11075" w:type="dxa"/>
          </w:tcPr>
          <w:p w:rsidR="00B20194" w:rsidRDefault="00B20194" w:rsidP="00426CF7">
            <w:pPr>
              <w:pStyle w:val="EmptyCellLayoutStyle"/>
              <w:spacing w:after="0" w:line="240" w:lineRule="auto"/>
              <w:ind w:left="709"/>
            </w:pPr>
          </w:p>
        </w:tc>
      </w:tr>
    </w:tbl>
    <w:p w:rsidR="00B20194" w:rsidRDefault="00B20194" w:rsidP="00426CF7">
      <w:pPr>
        <w:spacing w:after="0" w:line="240" w:lineRule="auto"/>
        <w:ind w:left="709"/>
      </w:pPr>
    </w:p>
    <w:sectPr w:rsidR="00B20194" w:rsidSect="00BC4D56">
      <w:footerReference w:type="default" r:id="rId10"/>
      <w:pgSz w:w="12240" w:h="15840"/>
      <w:pgMar w:top="568"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D5" w:rsidRDefault="000676D5">
      <w:pPr>
        <w:spacing w:after="0" w:line="240" w:lineRule="auto"/>
      </w:pPr>
      <w:r>
        <w:separator/>
      </w:r>
    </w:p>
  </w:endnote>
  <w:endnote w:type="continuationSeparator" w:id="0">
    <w:p w:rsidR="000676D5" w:rsidRDefault="0006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Condensed">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D5" w:rsidRDefault="000676D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D5" w:rsidRDefault="000676D5">
      <w:pPr>
        <w:spacing w:after="0" w:line="240" w:lineRule="auto"/>
      </w:pPr>
      <w:r>
        <w:separator/>
      </w:r>
    </w:p>
  </w:footnote>
  <w:footnote w:type="continuationSeparator" w:id="0">
    <w:p w:rsidR="000676D5" w:rsidRDefault="00067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nsid w:val="1F8B3D0B"/>
    <w:multiLevelType w:val="hybridMultilevel"/>
    <w:tmpl w:val="031EF634"/>
    <w:lvl w:ilvl="0" w:tplc="5C4C6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4"/>
    <w:rsid w:val="000376C6"/>
    <w:rsid w:val="000676D5"/>
    <w:rsid w:val="00153F6F"/>
    <w:rsid w:val="001D2BC7"/>
    <w:rsid w:val="002A4BF4"/>
    <w:rsid w:val="002F1269"/>
    <w:rsid w:val="00366FDC"/>
    <w:rsid w:val="0038149D"/>
    <w:rsid w:val="003968E6"/>
    <w:rsid w:val="003B50F8"/>
    <w:rsid w:val="004011D0"/>
    <w:rsid w:val="004058AB"/>
    <w:rsid w:val="00426CF7"/>
    <w:rsid w:val="004A4348"/>
    <w:rsid w:val="004C233A"/>
    <w:rsid w:val="004D0316"/>
    <w:rsid w:val="00510DD1"/>
    <w:rsid w:val="005B3033"/>
    <w:rsid w:val="005F4662"/>
    <w:rsid w:val="00626C42"/>
    <w:rsid w:val="006C540A"/>
    <w:rsid w:val="0074375F"/>
    <w:rsid w:val="00755577"/>
    <w:rsid w:val="007D15C0"/>
    <w:rsid w:val="007F0F23"/>
    <w:rsid w:val="00954708"/>
    <w:rsid w:val="00977662"/>
    <w:rsid w:val="009B07A9"/>
    <w:rsid w:val="009B133C"/>
    <w:rsid w:val="009F771F"/>
    <w:rsid w:val="00A4662E"/>
    <w:rsid w:val="00AC5ECA"/>
    <w:rsid w:val="00B20194"/>
    <w:rsid w:val="00B205DD"/>
    <w:rsid w:val="00B341F7"/>
    <w:rsid w:val="00BC4D56"/>
    <w:rsid w:val="00C5058E"/>
    <w:rsid w:val="00CB611D"/>
    <w:rsid w:val="00E622D7"/>
    <w:rsid w:val="00F13398"/>
    <w:rsid w:val="00F50EF0"/>
    <w:rsid w:val="00FF33F4"/>
    <w:rsid w:val="00FF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4"/>
    <w:rPr>
      <w:rFonts w:ascii="Tahoma" w:hAnsi="Tahoma" w:cs="Tahoma"/>
      <w:sz w:val="16"/>
      <w:szCs w:val="16"/>
    </w:rPr>
  </w:style>
  <w:style w:type="paragraph" w:styleId="Header">
    <w:name w:val="header"/>
    <w:basedOn w:val="Normal"/>
    <w:link w:val="HeaderChar"/>
    <w:uiPriority w:val="99"/>
    <w:unhideWhenUsed/>
    <w:rsid w:val="009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1F"/>
  </w:style>
  <w:style w:type="paragraph" w:styleId="Footer">
    <w:name w:val="footer"/>
    <w:basedOn w:val="Normal"/>
    <w:link w:val="FooterChar"/>
    <w:uiPriority w:val="99"/>
    <w:unhideWhenUsed/>
    <w:rsid w:val="009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1F"/>
  </w:style>
  <w:style w:type="character" w:styleId="Hyperlink">
    <w:name w:val="Hyperlink"/>
    <w:basedOn w:val="DefaultParagraphFont"/>
    <w:rsid w:val="004D0316"/>
    <w:rPr>
      <w:color w:val="0000FF"/>
      <w:u w:val="single"/>
    </w:rPr>
  </w:style>
  <w:style w:type="paragraph" w:styleId="BodyText">
    <w:name w:val="Body Text"/>
    <w:basedOn w:val="Normal"/>
    <w:link w:val="BodyTextChar"/>
    <w:rsid w:val="004D0316"/>
    <w:pPr>
      <w:spacing w:after="0" w:line="240" w:lineRule="auto"/>
      <w:jc w:val="center"/>
    </w:pPr>
    <w:rPr>
      <w:rFonts w:ascii="Franklin Gothic Condensed" w:hAnsi="Franklin Gothic Condensed"/>
      <w:szCs w:val="24"/>
      <w:lang w:eastAsia="en-US"/>
    </w:rPr>
  </w:style>
  <w:style w:type="character" w:customStyle="1" w:styleId="BodyTextChar">
    <w:name w:val="Body Text Char"/>
    <w:basedOn w:val="DefaultParagraphFont"/>
    <w:link w:val="BodyText"/>
    <w:rsid w:val="004D0316"/>
    <w:rPr>
      <w:rFonts w:ascii="Franklin Gothic Condensed" w:hAnsi="Franklin Gothic Condensed"/>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4"/>
    <w:rPr>
      <w:rFonts w:ascii="Tahoma" w:hAnsi="Tahoma" w:cs="Tahoma"/>
      <w:sz w:val="16"/>
      <w:szCs w:val="16"/>
    </w:rPr>
  </w:style>
  <w:style w:type="paragraph" w:styleId="Header">
    <w:name w:val="header"/>
    <w:basedOn w:val="Normal"/>
    <w:link w:val="HeaderChar"/>
    <w:uiPriority w:val="99"/>
    <w:unhideWhenUsed/>
    <w:rsid w:val="009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1F"/>
  </w:style>
  <w:style w:type="paragraph" w:styleId="Footer">
    <w:name w:val="footer"/>
    <w:basedOn w:val="Normal"/>
    <w:link w:val="FooterChar"/>
    <w:uiPriority w:val="99"/>
    <w:unhideWhenUsed/>
    <w:rsid w:val="009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1F"/>
  </w:style>
  <w:style w:type="character" w:styleId="Hyperlink">
    <w:name w:val="Hyperlink"/>
    <w:basedOn w:val="DefaultParagraphFont"/>
    <w:rsid w:val="004D0316"/>
    <w:rPr>
      <w:color w:val="0000FF"/>
      <w:u w:val="single"/>
    </w:rPr>
  </w:style>
  <w:style w:type="paragraph" w:styleId="BodyText">
    <w:name w:val="Body Text"/>
    <w:basedOn w:val="Normal"/>
    <w:link w:val="BodyTextChar"/>
    <w:rsid w:val="004D0316"/>
    <w:pPr>
      <w:spacing w:after="0" w:line="240" w:lineRule="auto"/>
      <w:jc w:val="center"/>
    </w:pPr>
    <w:rPr>
      <w:rFonts w:ascii="Franklin Gothic Condensed" w:hAnsi="Franklin Gothic Condensed"/>
      <w:szCs w:val="24"/>
      <w:lang w:eastAsia="en-US"/>
    </w:rPr>
  </w:style>
  <w:style w:type="character" w:customStyle="1" w:styleId="BodyTextChar">
    <w:name w:val="Body Text Char"/>
    <w:basedOn w:val="DefaultParagraphFont"/>
    <w:link w:val="BodyText"/>
    <w:rsid w:val="004D0316"/>
    <w:rPr>
      <w:rFonts w:ascii="Franklin Gothic Condensed" w:hAnsi="Franklin Gothic Condensed"/>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BF6B-6A49-4D33-8B89-6D32EE0E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{f97041e0-2cd5-e311-8ca6-0050568a008e}</vt:lpstr>
    </vt:vector>
  </TitlesOfParts>
  <Company>The FA</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{f97041e0-2cd5-e311-8ca6-0050568a008e}</dc:title>
  <dc:creator>Sam Charles</dc:creator>
  <dc:description>Club Affiliation Form: Clubs - Custom Report</dc:description>
  <cp:lastModifiedBy>Cellyn Crook</cp:lastModifiedBy>
  <cp:revision>3</cp:revision>
  <cp:lastPrinted>2017-04-11T15:34:00Z</cp:lastPrinted>
  <dcterms:created xsi:type="dcterms:W3CDTF">2017-04-12T08:40:00Z</dcterms:created>
  <dcterms:modified xsi:type="dcterms:W3CDTF">2017-04-12T08:41:00Z</dcterms:modified>
</cp:coreProperties>
</file>