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1075"/>
      </w:tblGrid>
      <w:tr w:rsidR="00B20194">
        <w:tc>
          <w:tcPr>
            <w:tcW w:w="1107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5"/>
              <w:gridCol w:w="10670"/>
            </w:tblGrid>
            <w:tr w:rsidR="00FF33F4" w:rsidTr="00426CF7">
              <w:trPr>
                <w:trHeight w:val="1807"/>
              </w:trPr>
              <w:tc>
                <w:tcPr>
                  <w:tcW w:w="10854" w:type="dxa"/>
                  <w:gridSpan w:val="2"/>
                  <w:tcBorders>
                    <w:top w:val="nil"/>
                    <w:left w:val="nil"/>
                    <w:bottom w:val="nil"/>
                    <w:right w:val="nil"/>
                  </w:tcBorders>
                  <w:tcMar>
                    <w:top w:w="0" w:type="dxa"/>
                    <w:left w:w="0" w:type="dxa"/>
                    <w:bottom w:w="0" w:type="dxa"/>
                    <w:right w:w="0" w:type="dxa"/>
                  </w:tcMar>
                </w:tcPr>
                <w:tbl>
                  <w:tblPr>
                    <w:tblW w:w="10166" w:type="dxa"/>
                    <w:tblInd w:w="709" w:type="dxa"/>
                    <w:tblBorders>
                      <w:top w:val="nil"/>
                      <w:left w:val="nil"/>
                      <w:bottom w:val="nil"/>
                      <w:right w:val="nil"/>
                    </w:tblBorders>
                    <w:tblCellMar>
                      <w:left w:w="0" w:type="dxa"/>
                      <w:right w:w="0" w:type="dxa"/>
                    </w:tblCellMar>
                    <w:tblLook w:val="0000" w:firstRow="0" w:lastRow="0" w:firstColumn="0" w:lastColumn="0" w:noHBand="0" w:noVBand="0"/>
                  </w:tblPr>
                  <w:tblGrid>
                    <w:gridCol w:w="4123"/>
                    <w:gridCol w:w="1596"/>
                    <w:gridCol w:w="4447"/>
                  </w:tblGrid>
                  <w:tr w:rsidR="00FF33F4" w:rsidTr="00954708">
                    <w:trPr>
                      <w:trHeight w:val="1576"/>
                    </w:trPr>
                    <w:tc>
                      <w:tcPr>
                        <w:tcW w:w="460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3"/>
                          <w:gridCol w:w="4026"/>
                        </w:tblGrid>
                        <w:tr w:rsidR="00FF33F4" w:rsidTr="00B7116E">
                          <w:trPr>
                            <w:trHeight w:val="180"/>
                          </w:trPr>
                          <w:tc>
                            <w:tcPr>
                              <w:tcW w:w="93"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c>
                            <w:tcPr>
                              <w:tcW w:w="4026" w:type="dxa"/>
                              <w:tcBorders>
                                <w:top w:val="nil"/>
                                <w:left w:val="nil"/>
                                <w:bottom w:val="nil"/>
                                <w:right w:val="nil"/>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24"/>
                                </w:rPr>
                                <w:t>Hampshire FA</w:t>
                              </w:r>
                            </w:p>
                          </w:tc>
                        </w:tr>
                        <w:tr w:rsidR="00FF33F4" w:rsidTr="00B7116E">
                          <w:trPr>
                            <w:trHeight w:val="180"/>
                          </w:trPr>
                          <w:tc>
                            <w:tcPr>
                              <w:tcW w:w="93"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4026" w:type="dxa"/>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Full Address: Winklebury Football Complex, Winklebury Way, Basingstoke, RG23 8BF</w:t>
                              </w:r>
                            </w:p>
                          </w:tc>
                        </w:tr>
                        <w:tr w:rsidR="00FF33F4" w:rsidTr="00B7116E">
                          <w:trPr>
                            <w:trHeight w:val="180"/>
                          </w:trPr>
                          <w:tc>
                            <w:tcPr>
                              <w:tcW w:w="93"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4026" w:type="dxa"/>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Tel: 01256 853 000</w:t>
                              </w:r>
                            </w:p>
                          </w:tc>
                        </w:tr>
                        <w:tr w:rsidR="00FF33F4" w:rsidTr="00B7116E">
                          <w:trPr>
                            <w:trHeight w:val="180"/>
                          </w:trPr>
                          <w:tc>
                            <w:tcPr>
                              <w:tcW w:w="93"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4026" w:type="dxa"/>
                              <w:tcBorders>
                                <w:top w:val="nil"/>
                                <w:left w:val="nil"/>
                                <w:bottom w:val="nil"/>
                                <w:right w:val="nil"/>
                              </w:tcBorders>
                              <w:tcMar>
                                <w:top w:w="39" w:type="dxa"/>
                                <w:left w:w="39" w:type="dxa"/>
                                <w:bottom w:w="39" w:type="dxa"/>
                                <w:right w:w="39" w:type="dxa"/>
                              </w:tcMar>
                              <w:vAlign w:val="bottom"/>
                            </w:tcPr>
                            <w:p w:rsidR="00B20194" w:rsidRDefault="002A4BF4" w:rsidP="00B7116E">
                              <w:pPr>
                                <w:spacing w:after="0" w:line="240" w:lineRule="auto"/>
                                <w:ind w:left="709"/>
                              </w:pPr>
                              <w:r>
                                <w:rPr>
                                  <w:rFonts w:ascii="Arial" w:eastAsia="Arial" w:hAnsi="Arial"/>
                                  <w:color w:val="000000"/>
                                  <w:sz w:val="16"/>
                                </w:rPr>
                                <w:t xml:space="preserve">Email: </w:t>
                              </w:r>
                              <w:r w:rsidR="00B7116E">
                                <w:rPr>
                                  <w:rFonts w:ascii="Arial" w:eastAsia="Arial" w:hAnsi="Arial"/>
                                  <w:color w:val="000000"/>
                                  <w:sz w:val="16"/>
                                </w:rPr>
                                <w:t>Sam.Charles</w:t>
                              </w:r>
                              <w:r>
                                <w:rPr>
                                  <w:rFonts w:ascii="Arial" w:eastAsia="Arial" w:hAnsi="Arial"/>
                                  <w:color w:val="000000"/>
                                  <w:sz w:val="16"/>
                                </w:rPr>
                                <w:t>@</w:t>
                              </w:r>
                              <w:r w:rsidR="00B7116E">
                                <w:rPr>
                                  <w:rFonts w:ascii="Arial" w:eastAsia="Arial" w:hAnsi="Arial"/>
                                  <w:color w:val="000000"/>
                                  <w:sz w:val="16"/>
                                </w:rPr>
                                <w:t>HampshireFA</w:t>
                              </w:r>
                              <w:r>
                                <w:rPr>
                                  <w:rFonts w:ascii="Arial" w:eastAsia="Arial" w:hAnsi="Arial"/>
                                  <w:color w:val="000000"/>
                                  <w:sz w:val="16"/>
                                </w:rPr>
                                <w:t>.com</w:t>
                              </w:r>
                            </w:p>
                          </w:tc>
                        </w:tr>
                        <w:tr w:rsidR="00FF33F4" w:rsidTr="00B7116E">
                          <w:trPr>
                            <w:trHeight w:val="273"/>
                          </w:trPr>
                          <w:tc>
                            <w:tcPr>
                              <w:tcW w:w="93"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c>
                            <w:tcPr>
                              <w:tcW w:w="4026"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r>
                      </w:tbl>
                      <w:p w:rsidR="00B20194" w:rsidRDefault="00B20194" w:rsidP="00426CF7">
                        <w:pPr>
                          <w:spacing w:after="0" w:line="240" w:lineRule="auto"/>
                          <w:ind w:left="709"/>
                        </w:pPr>
                      </w:p>
                    </w:tc>
                    <w:tc>
                      <w:tcPr>
                        <w:tcW w:w="2502" w:type="dxa"/>
                        <w:tcBorders>
                          <w:top w:val="nil"/>
                          <w:left w:val="nil"/>
                          <w:bottom w:val="nil"/>
                          <w:right w:val="nil"/>
                        </w:tcBorders>
                        <w:tcMar>
                          <w:top w:w="0" w:type="dxa"/>
                          <w:left w:w="0" w:type="dxa"/>
                          <w:bottom w:w="0" w:type="dxa"/>
                          <w:right w:w="0" w:type="dxa"/>
                        </w:tcMar>
                      </w:tcPr>
                      <w:p w:rsidR="00B20194" w:rsidRDefault="00B20194" w:rsidP="00426CF7">
                        <w:pPr>
                          <w:spacing w:after="0" w:line="240" w:lineRule="auto"/>
                          <w:ind w:left="709"/>
                        </w:pPr>
                      </w:p>
                    </w:tc>
                    <w:tc>
                      <w:tcPr>
                        <w:tcW w:w="3063" w:type="dxa"/>
                        <w:tcBorders>
                          <w:top w:val="nil"/>
                          <w:left w:val="nil"/>
                          <w:bottom w:val="nil"/>
                          <w:right w:val="nil"/>
                        </w:tcBorders>
                        <w:tcMar>
                          <w:top w:w="39" w:type="dxa"/>
                          <w:left w:w="39" w:type="dxa"/>
                          <w:bottom w:w="39" w:type="dxa"/>
                          <w:right w:w="39" w:type="dxa"/>
                        </w:tcMar>
                      </w:tcPr>
                      <w:p w:rsidR="00B20194" w:rsidRDefault="00B7116E" w:rsidP="00426CF7">
                        <w:pPr>
                          <w:spacing w:after="0" w:line="240" w:lineRule="auto"/>
                          <w:ind w:left="709"/>
                        </w:pPr>
                        <w:r>
                          <w:rPr>
                            <w:noProof/>
                          </w:rPr>
                          <w:drawing>
                            <wp:inline distT="0" distB="0" distL="0" distR="0" wp14:anchorId="12B45755" wp14:editId="2B871745">
                              <wp:extent cx="2323145" cy="1311453"/>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shire-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427" cy="1312741"/>
                                      </a:xfrm>
                                      <a:prstGeom prst="rect">
                                        <a:avLst/>
                                      </a:prstGeom>
                                    </pic:spPr>
                                  </pic:pic>
                                </a:graphicData>
                              </a:graphic>
                            </wp:inline>
                          </w:drawing>
                        </w:r>
                      </w:p>
                    </w:tc>
                  </w:tr>
                </w:tbl>
                <w:p w:rsidR="00B20194" w:rsidRDefault="00B20194" w:rsidP="00426CF7">
                  <w:pPr>
                    <w:spacing w:after="0" w:line="240" w:lineRule="auto"/>
                    <w:ind w:left="709"/>
                  </w:pPr>
                </w:p>
              </w:tc>
            </w:tr>
            <w:tr w:rsidR="00FF33F4" w:rsidTr="00426CF7">
              <w:trPr>
                <w:trHeight w:val="157"/>
              </w:trPr>
              <w:tc>
                <w:tcPr>
                  <w:tcW w:w="10854" w:type="dxa"/>
                  <w:gridSpan w:val="2"/>
                  <w:tcBorders>
                    <w:top w:val="nil"/>
                    <w:left w:val="nil"/>
                    <w:bottom w:val="nil"/>
                    <w:right w:val="nil"/>
                  </w:tcBorders>
                  <w:tcMar>
                    <w:top w:w="39" w:type="dxa"/>
                    <w:left w:w="39" w:type="dxa"/>
                    <w:bottom w:w="39" w:type="dxa"/>
                    <w:right w:w="39" w:type="dxa"/>
                  </w:tcMar>
                  <w:vAlign w:val="bottom"/>
                </w:tcPr>
                <w:p w:rsidR="00B20194" w:rsidRDefault="00B20194" w:rsidP="00954708">
                  <w:pPr>
                    <w:spacing w:after="0" w:line="240" w:lineRule="auto"/>
                  </w:pPr>
                </w:p>
              </w:tc>
            </w:tr>
            <w:tr w:rsidR="00FF33F4" w:rsidTr="00B341F7">
              <w:trPr>
                <w:trHeight w:val="311"/>
              </w:trPr>
              <w:tc>
                <w:tcPr>
                  <w:tcW w:w="10854" w:type="dxa"/>
                  <w:gridSpan w:val="2"/>
                  <w:tcBorders>
                    <w:top w:val="single" w:sz="7" w:space="0" w:color="D3D3D3"/>
                    <w:left w:val="single" w:sz="7" w:space="0" w:color="D3D3D3"/>
                    <w:bottom w:val="single" w:sz="7" w:space="0" w:color="D3D3D3"/>
                    <w:right w:val="single" w:sz="7" w:space="0" w:color="D3D3D3"/>
                  </w:tcBorders>
                  <w:shd w:val="clear" w:color="auto" w:fill="D9D9D9" w:themeFill="background1" w:themeFillShade="D9"/>
                  <w:tcMar>
                    <w:top w:w="39" w:type="dxa"/>
                    <w:left w:w="39" w:type="dxa"/>
                    <w:bottom w:w="39" w:type="dxa"/>
                    <w:right w:w="39" w:type="dxa"/>
                  </w:tcMar>
                  <w:vAlign w:val="bottom"/>
                </w:tcPr>
                <w:p w:rsidR="00B20194" w:rsidRDefault="002A4BF4" w:rsidP="00B7116E">
                  <w:pPr>
                    <w:spacing w:after="0" w:line="240" w:lineRule="auto"/>
                    <w:ind w:left="709"/>
                    <w:jc w:val="center"/>
                  </w:pPr>
                  <w:r w:rsidRPr="00B341F7">
                    <w:rPr>
                      <w:rFonts w:ascii="Arial" w:eastAsia="Arial" w:hAnsi="Arial"/>
                      <w:sz w:val="28"/>
                    </w:rPr>
                    <w:t xml:space="preserve">Affiliation </w:t>
                  </w:r>
                  <w:r w:rsidR="00171043">
                    <w:rPr>
                      <w:rFonts w:ascii="Arial" w:eastAsia="Arial" w:hAnsi="Arial"/>
                      <w:sz w:val="28"/>
                    </w:rPr>
                    <w:t>Form A (FA Rule 3) - Season 201</w:t>
                  </w:r>
                  <w:r w:rsidR="00B7116E">
                    <w:rPr>
                      <w:rFonts w:ascii="Arial" w:eastAsia="Arial" w:hAnsi="Arial"/>
                      <w:sz w:val="28"/>
                    </w:rPr>
                    <w:t>9 - 2020</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426CF7" w:rsidTr="00954708">
              <w:trPr>
                <w:trHeight w:val="262"/>
              </w:trPr>
              <w:tc>
                <w:tcPr>
                  <w:tcW w:w="202" w:type="dxa"/>
                  <w:tcBorders>
                    <w:top w:val="nil"/>
                    <w:left w:val="nil"/>
                    <w:bottom w:val="nil"/>
                    <w:right w:val="nil"/>
                  </w:tcBorders>
                  <w:tcMar>
                    <w:top w:w="39" w:type="dxa"/>
                    <w:left w:w="39" w:type="dxa"/>
                    <w:bottom w:w="39" w:type="dxa"/>
                    <w:right w:w="39" w:type="dxa"/>
                  </w:tcMar>
                  <w:vAlign w:val="bottom"/>
                </w:tcPr>
                <w:p w:rsidR="00426CF7" w:rsidRDefault="00426CF7" w:rsidP="00426CF7">
                  <w:pPr>
                    <w:spacing w:after="0" w:line="240" w:lineRule="auto"/>
                    <w:ind w:left="709"/>
                  </w:pPr>
                </w:p>
              </w:tc>
              <w:tc>
                <w:tcPr>
                  <w:tcW w:w="10652" w:type="dxa"/>
                  <w:vMerge w:val="restart"/>
                  <w:tcBorders>
                    <w:top w:val="nil"/>
                    <w:left w:val="nil"/>
                    <w:right w:val="nil"/>
                  </w:tcBorders>
                  <w:tcMar>
                    <w:top w:w="39" w:type="dxa"/>
                    <w:left w:w="39" w:type="dxa"/>
                    <w:bottom w:w="39" w:type="dxa"/>
                    <w:right w:w="39" w:type="dxa"/>
                  </w:tcMar>
                  <w:vAlign w:val="bottom"/>
                </w:tcPr>
                <w:p w:rsidR="00426CF7" w:rsidRDefault="00426CF7" w:rsidP="00426CF7">
                  <w:pPr>
                    <w:spacing w:after="0" w:line="240" w:lineRule="auto"/>
                    <w:ind w:left="709"/>
                    <w:jc w:val="both"/>
                    <w:rPr>
                      <w:rFonts w:ascii="Arial" w:eastAsia="Arial" w:hAnsi="Arial"/>
                      <w:color w:val="000000"/>
                      <w:sz w:val="16"/>
                    </w:rPr>
                  </w:pPr>
                  <w:r>
                    <w:rPr>
                      <w:rFonts w:ascii="Arial" w:eastAsia="Arial" w:hAnsi="Arial"/>
                      <w:color w:val="000000"/>
                      <w:sz w:val="16"/>
                    </w:rPr>
                    <w:t xml:space="preserve">Please complete this form as fully as possible in accordance with any guidance notes given, and return to the above address by </w:t>
                  </w:r>
                  <w:r w:rsidR="001D2BC7">
                    <w:rPr>
                      <w:rFonts w:ascii="Arial" w:eastAsia="Arial" w:hAnsi="Arial"/>
                      <w:b/>
                      <w:color w:val="000000"/>
                      <w:sz w:val="16"/>
                    </w:rPr>
                    <w:t>01/06/</w:t>
                  </w:r>
                  <w:r>
                    <w:rPr>
                      <w:rFonts w:ascii="Arial" w:eastAsia="Arial" w:hAnsi="Arial"/>
                      <w:b/>
                      <w:color w:val="000000"/>
                      <w:sz w:val="16"/>
                    </w:rPr>
                    <w:t>201</w:t>
                  </w:r>
                  <w:r w:rsidR="00B7116E">
                    <w:rPr>
                      <w:rFonts w:ascii="Arial" w:eastAsia="Arial" w:hAnsi="Arial"/>
                      <w:b/>
                      <w:color w:val="000000"/>
                      <w:sz w:val="16"/>
                    </w:rPr>
                    <w:t>9</w:t>
                  </w:r>
                  <w:r>
                    <w:rPr>
                      <w:rFonts w:ascii="Arial" w:eastAsia="Arial" w:hAnsi="Arial"/>
                      <w:color w:val="000000"/>
                      <w:sz w:val="16"/>
                    </w:rPr>
                    <w:t>. Where information is missing or incorrect, please use the space provided to update. When you submit these details to us, you consent to us using them for football administration purposes and you acknowledge that such information may be included in correspondence with other relevant football parties, such as Clubs and Leagues.</w:t>
                  </w:r>
                </w:p>
                <w:p w:rsidR="00426CF7" w:rsidRDefault="00426CF7" w:rsidP="00426CF7">
                  <w:pPr>
                    <w:spacing w:after="0" w:line="240" w:lineRule="auto"/>
                    <w:ind w:left="709"/>
                    <w:jc w:val="both"/>
                  </w:pPr>
                  <w:r>
                    <w:rPr>
                      <w:rFonts w:ascii="Arial" w:eastAsia="Arial" w:hAnsi="Arial"/>
                      <w:color w:val="000000"/>
                      <w:sz w:val="16"/>
                    </w:rPr>
                    <w:br/>
                    <w:t>The information you provide will also appear on our website.  If you do not wish your telephone and/or fax numbers to be included on our website, please indicate this by ticking the ‘private’ box against the relevant number.  Your e-mail address will not be included on our website and we will never share or disclose your e-mail address to the public.</w:t>
                  </w:r>
                </w:p>
              </w:tc>
            </w:tr>
            <w:tr w:rsidR="00426CF7" w:rsidTr="00954708">
              <w:trPr>
                <w:trHeight w:val="1072"/>
              </w:trPr>
              <w:tc>
                <w:tcPr>
                  <w:tcW w:w="202" w:type="dxa"/>
                  <w:tcBorders>
                    <w:top w:val="nil"/>
                    <w:left w:val="nil"/>
                    <w:bottom w:val="nil"/>
                    <w:right w:val="nil"/>
                  </w:tcBorders>
                  <w:tcMar>
                    <w:top w:w="39" w:type="dxa"/>
                    <w:left w:w="39" w:type="dxa"/>
                    <w:bottom w:w="39" w:type="dxa"/>
                    <w:right w:w="39" w:type="dxa"/>
                  </w:tcMar>
                  <w:vAlign w:val="bottom"/>
                </w:tcPr>
                <w:p w:rsidR="00426CF7" w:rsidRDefault="00426CF7" w:rsidP="00426CF7">
                  <w:pPr>
                    <w:spacing w:after="0" w:line="240" w:lineRule="auto"/>
                    <w:ind w:left="709"/>
                  </w:pPr>
                </w:p>
              </w:tc>
              <w:tc>
                <w:tcPr>
                  <w:tcW w:w="10652" w:type="dxa"/>
                  <w:vMerge/>
                  <w:tcBorders>
                    <w:left w:val="nil"/>
                    <w:bottom w:val="nil"/>
                    <w:right w:val="nil"/>
                  </w:tcBorders>
                  <w:tcMar>
                    <w:top w:w="39" w:type="dxa"/>
                    <w:left w:w="39" w:type="dxa"/>
                    <w:bottom w:w="39" w:type="dxa"/>
                    <w:right w:w="39" w:type="dxa"/>
                  </w:tcMar>
                </w:tcPr>
                <w:p w:rsidR="00426CF7" w:rsidRDefault="00426CF7" w:rsidP="00426CF7">
                  <w:pPr>
                    <w:spacing w:after="0" w:line="240" w:lineRule="auto"/>
                    <w:ind w:left="709"/>
                    <w:jc w:val="both"/>
                  </w:pPr>
                </w:p>
              </w:tc>
            </w:tr>
            <w:tr w:rsidR="00FF33F4" w:rsidTr="00426CF7">
              <w:trPr>
                <w:trHeight w:val="4931"/>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69"/>
                    <w:gridCol w:w="425"/>
                    <w:gridCol w:w="2414"/>
                    <w:gridCol w:w="1272"/>
                    <w:gridCol w:w="429"/>
                    <w:gridCol w:w="1347"/>
                    <w:gridCol w:w="208"/>
                    <w:gridCol w:w="2768"/>
                  </w:tblGrid>
                  <w:tr w:rsidR="00426CF7" w:rsidTr="0053225D">
                    <w:trPr>
                      <w:trHeight w:val="407"/>
                    </w:trPr>
                    <w:tc>
                      <w:tcPr>
                        <w:tcW w:w="1769" w:type="dxa"/>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Pr="00B7116E" w:rsidRDefault="00B7116E" w:rsidP="00426CF7">
                        <w:pPr>
                          <w:spacing w:after="0" w:line="240" w:lineRule="auto"/>
                          <w:ind w:left="709"/>
                          <w:rPr>
                            <w:b/>
                          </w:rPr>
                        </w:pPr>
                        <w:r w:rsidRPr="00B7116E">
                          <w:rPr>
                            <w:rFonts w:ascii="Arial" w:eastAsia="Arial" w:hAnsi="Arial"/>
                            <w:b/>
                            <w:color w:val="000000"/>
                            <w:sz w:val="16"/>
                          </w:rPr>
                          <w:t>Club Name:</w:t>
                        </w:r>
                      </w:p>
                    </w:tc>
                    <w:tc>
                      <w:tcPr>
                        <w:tcW w:w="4111" w:type="dxa"/>
                        <w:gridSpan w:val="3"/>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1776" w:type="dxa"/>
                        <w:gridSpan w:val="2"/>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2976" w:type="dxa"/>
                        <w:gridSpan w:val="2"/>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426CF7">
                    <w:trPr>
                      <w:trHeight w:val="432"/>
                    </w:trPr>
                    <w:tc>
                      <w:tcPr>
                        <w:tcW w:w="10632" w:type="dxa"/>
                        <w:gridSpan w:val="8"/>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Clubs playing at step 5 and above must provide the full club company name under which it trades, if incorporated. Please also provide the company number to enable us to verify this with Companies House.</w:t>
                        </w:r>
                      </w:p>
                    </w:tc>
                  </w:tr>
                  <w:tr w:rsidR="00426CF7" w:rsidTr="00B7116E">
                    <w:trPr>
                      <w:trHeight w:val="248"/>
                    </w:trPr>
                    <w:tc>
                      <w:tcPr>
                        <w:tcW w:w="219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Pr="00B7116E" w:rsidRDefault="00B7116E" w:rsidP="00426CF7">
                        <w:pPr>
                          <w:spacing w:after="0" w:line="240" w:lineRule="auto"/>
                          <w:ind w:left="709"/>
                          <w:rPr>
                            <w:b/>
                          </w:rPr>
                        </w:pPr>
                        <w:r w:rsidRPr="00B7116E">
                          <w:rPr>
                            <w:rFonts w:ascii="Arial" w:eastAsia="Arial" w:hAnsi="Arial"/>
                            <w:b/>
                            <w:color w:val="000000"/>
                            <w:sz w:val="16"/>
                          </w:rPr>
                          <w:t>Club Secretary Name</w:t>
                        </w:r>
                        <w:r w:rsidR="002A4BF4" w:rsidRPr="00B7116E">
                          <w:rPr>
                            <w:rFonts w:ascii="Arial" w:eastAsia="Arial" w:hAnsi="Arial"/>
                            <w:b/>
                            <w:color w:val="000000"/>
                            <w:sz w:val="16"/>
                          </w:rPr>
                          <w:t>:</w:t>
                        </w:r>
                      </w:p>
                    </w:tc>
                    <w:tc>
                      <w:tcPr>
                        <w:tcW w:w="368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1984"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Pr="00B7116E" w:rsidRDefault="00B7116E" w:rsidP="00426CF7">
                        <w:pPr>
                          <w:spacing w:after="0" w:line="240" w:lineRule="auto"/>
                          <w:ind w:left="709"/>
                          <w:rPr>
                            <w:b/>
                          </w:rPr>
                        </w:pPr>
                        <w:r w:rsidRPr="00B7116E">
                          <w:rPr>
                            <w:rFonts w:ascii="Arial" w:eastAsia="Arial" w:hAnsi="Arial"/>
                            <w:b/>
                            <w:color w:val="000000"/>
                            <w:sz w:val="16"/>
                          </w:rPr>
                          <w:t>Date of Birth:</w:t>
                        </w:r>
                      </w:p>
                    </w:tc>
                    <w:tc>
                      <w:tcPr>
                        <w:tcW w:w="276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426CF7">
                    <w:trPr>
                      <w:trHeight w:val="1055"/>
                    </w:trPr>
                    <w:tc>
                      <w:tcPr>
                        <w:tcW w:w="10632" w:type="dxa"/>
                        <w:gridSpan w:val="8"/>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B7116E" w:rsidRDefault="00426CF7" w:rsidP="00426CF7">
                        <w:pPr>
                          <w:spacing w:after="0" w:line="240" w:lineRule="auto"/>
                          <w:ind w:left="709"/>
                          <w:rPr>
                            <w:b/>
                          </w:rPr>
                        </w:pPr>
                        <w:r w:rsidRPr="00B7116E">
                          <w:rPr>
                            <w:rFonts w:ascii="Arial" w:eastAsia="Arial" w:hAnsi="Arial"/>
                            <w:b/>
                            <w:color w:val="000000"/>
                            <w:sz w:val="16"/>
                          </w:rPr>
                          <w:t>Club Secretary Address:</w:t>
                        </w:r>
                      </w:p>
                    </w:tc>
                  </w:tr>
                  <w:tr w:rsidR="00FF33F4" w:rsidTr="00B7116E">
                    <w:trPr>
                      <w:trHeight w:val="262"/>
                    </w:trPr>
                    <w:tc>
                      <w:tcPr>
                        <w:tcW w:w="219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Pr="00B7116E" w:rsidRDefault="00B7116E" w:rsidP="00426CF7">
                        <w:pPr>
                          <w:spacing w:after="0" w:line="240" w:lineRule="auto"/>
                          <w:ind w:left="709"/>
                          <w:rPr>
                            <w:b/>
                          </w:rPr>
                        </w:pPr>
                        <w:r w:rsidRPr="00B7116E">
                          <w:rPr>
                            <w:rFonts w:ascii="Arial" w:eastAsia="Arial" w:hAnsi="Arial"/>
                            <w:b/>
                            <w:color w:val="000000"/>
                            <w:sz w:val="16"/>
                          </w:rPr>
                          <w:t>FA Number (FAN):</w:t>
                        </w:r>
                      </w:p>
                    </w:tc>
                    <w:tc>
                      <w:tcPr>
                        <w:tcW w:w="2414"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jc w:val="right"/>
                        </w:pPr>
                      </w:p>
                    </w:tc>
                    <w:tc>
                      <w:tcPr>
                        <w:tcW w:w="4323"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jc w:val="right"/>
                        </w:pPr>
                      </w:p>
                    </w:tc>
                  </w:tr>
                  <w:tr w:rsidR="00FF33F4" w:rsidTr="00B7116E">
                    <w:trPr>
                      <w:trHeight w:val="262"/>
                    </w:trPr>
                    <w:tc>
                      <w:tcPr>
                        <w:tcW w:w="219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Pr="00B7116E" w:rsidRDefault="00B7116E" w:rsidP="00426CF7">
                        <w:pPr>
                          <w:spacing w:after="0" w:line="240" w:lineRule="auto"/>
                          <w:ind w:left="709"/>
                          <w:rPr>
                            <w:b/>
                          </w:rPr>
                        </w:pPr>
                        <w:r w:rsidRPr="00B7116E">
                          <w:rPr>
                            <w:rFonts w:ascii="Arial" w:eastAsia="Arial" w:hAnsi="Arial"/>
                            <w:b/>
                            <w:color w:val="000000"/>
                            <w:sz w:val="16"/>
                          </w:rPr>
                          <w:t>Tel Home:</w:t>
                        </w:r>
                      </w:p>
                    </w:tc>
                    <w:tc>
                      <w:tcPr>
                        <w:tcW w:w="2414"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B7116E">
                    <w:trPr>
                      <w:trHeight w:val="262"/>
                    </w:trPr>
                    <w:tc>
                      <w:tcPr>
                        <w:tcW w:w="219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Pr="00B7116E" w:rsidRDefault="00B7116E" w:rsidP="00426CF7">
                        <w:pPr>
                          <w:spacing w:after="0" w:line="240" w:lineRule="auto"/>
                          <w:ind w:left="709"/>
                          <w:rPr>
                            <w:b/>
                          </w:rPr>
                        </w:pPr>
                        <w:r w:rsidRPr="00B7116E">
                          <w:rPr>
                            <w:rFonts w:ascii="Arial" w:eastAsia="Arial" w:hAnsi="Arial"/>
                            <w:b/>
                            <w:color w:val="000000"/>
                            <w:sz w:val="16"/>
                          </w:rPr>
                          <w:t>Tel Work</w:t>
                        </w:r>
                        <w:r w:rsidR="002A4BF4" w:rsidRPr="00B7116E">
                          <w:rPr>
                            <w:rFonts w:ascii="Arial" w:eastAsia="Arial" w:hAnsi="Arial"/>
                            <w:b/>
                            <w:color w:val="000000"/>
                            <w:sz w:val="16"/>
                          </w:rPr>
                          <w:t>:</w:t>
                        </w:r>
                      </w:p>
                    </w:tc>
                    <w:tc>
                      <w:tcPr>
                        <w:tcW w:w="2414"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B7116E">
                    <w:trPr>
                      <w:trHeight w:val="262"/>
                    </w:trPr>
                    <w:tc>
                      <w:tcPr>
                        <w:tcW w:w="219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Pr="00B7116E" w:rsidRDefault="00B7116E" w:rsidP="00426CF7">
                        <w:pPr>
                          <w:spacing w:after="0" w:line="240" w:lineRule="auto"/>
                          <w:ind w:left="709"/>
                          <w:rPr>
                            <w:b/>
                          </w:rPr>
                        </w:pPr>
                        <w:r w:rsidRPr="00B7116E">
                          <w:rPr>
                            <w:rFonts w:ascii="Arial" w:eastAsia="Arial" w:hAnsi="Arial"/>
                            <w:b/>
                            <w:color w:val="000000"/>
                            <w:sz w:val="16"/>
                          </w:rPr>
                          <w:t>Mobile</w:t>
                        </w:r>
                      </w:p>
                    </w:tc>
                    <w:tc>
                      <w:tcPr>
                        <w:tcW w:w="2414"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B7116E" w:rsidTr="00B7116E">
                    <w:trPr>
                      <w:trHeight w:val="248"/>
                    </w:trPr>
                    <w:tc>
                      <w:tcPr>
                        <w:tcW w:w="219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7116E" w:rsidRPr="00B7116E" w:rsidRDefault="00B7116E" w:rsidP="00426CF7">
                        <w:pPr>
                          <w:spacing w:after="0" w:line="240" w:lineRule="auto"/>
                          <w:ind w:left="709"/>
                          <w:rPr>
                            <w:b/>
                          </w:rPr>
                        </w:pPr>
                        <w:r w:rsidRPr="00B7116E">
                          <w:rPr>
                            <w:rFonts w:ascii="Arial" w:eastAsia="Arial" w:hAnsi="Arial"/>
                            <w:b/>
                            <w:color w:val="000000"/>
                            <w:sz w:val="16"/>
                          </w:rPr>
                          <w:t>Email:</w:t>
                        </w:r>
                      </w:p>
                    </w:tc>
                    <w:tc>
                      <w:tcPr>
                        <w:tcW w:w="2414"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7116E" w:rsidRDefault="00B7116E"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7116E" w:rsidRDefault="00B7116E" w:rsidP="00B7116E">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7116E" w:rsidRDefault="00B7116E" w:rsidP="00B7116E">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947"/>
                    </w:trPr>
                    <w:tc>
                      <w:tcPr>
                        <w:tcW w:w="10632" w:type="dxa"/>
                        <w:gridSpan w:val="8"/>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Do you have internet access for purposes of running your club?   </w:t>
                        </w:r>
                        <w:r w:rsidRPr="00426CF7">
                          <w:rPr>
                            <w:rFonts w:ascii="Webdings" w:eastAsia="Webdings" w:hAnsi="Webdings"/>
                            <w:color w:val="000000"/>
                            <w:bdr w:val="single" w:sz="4" w:space="0" w:color="auto"/>
                          </w:rPr>
                          <w:t></w:t>
                        </w:r>
                        <w:r>
                          <w:rPr>
                            <w:rFonts w:ascii="Webdings" w:eastAsia="Webdings" w:hAnsi="Webdings"/>
                            <w:color w:val="000000"/>
                          </w:rPr>
                          <w:t></w:t>
                        </w:r>
                        <w:r>
                          <w:rPr>
                            <w:rFonts w:ascii="Arial" w:eastAsia="Arial" w:hAnsi="Arial"/>
                            <w:color w:val="000000"/>
                            <w:sz w:val="16"/>
                          </w:rPr>
                          <w:t xml:space="preserve">Yes      </w:t>
                        </w:r>
                        <w:r w:rsidRPr="00426CF7">
                          <w:rPr>
                            <w:rFonts w:ascii="Webdings" w:eastAsia="Webdings" w:hAnsi="Webdings"/>
                            <w:color w:val="000000"/>
                            <w:bdr w:val="single" w:sz="4" w:space="0" w:color="auto"/>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No</w:t>
                        </w:r>
                      </w:p>
                      <w:p w:rsidR="00B20194" w:rsidRDefault="002A4BF4" w:rsidP="00426CF7">
                        <w:pPr>
                          <w:spacing w:after="0" w:line="240" w:lineRule="auto"/>
                          <w:ind w:left="709"/>
                        </w:pPr>
                        <w:r>
                          <w:rPr>
                            <w:rFonts w:ascii="Arial" w:eastAsia="Arial" w:hAnsi="Arial"/>
                            <w:color w:val="000000"/>
                            <w:sz w:val="16"/>
                          </w:rPr>
                          <w:t xml:space="preserve">What is your website address? </w:t>
                        </w:r>
                      </w:p>
                      <w:p w:rsidR="00B20194" w:rsidRDefault="002A4BF4" w:rsidP="00426CF7">
                        <w:pPr>
                          <w:spacing w:after="0" w:line="240" w:lineRule="auto"/>
                          <w:ind w:left="709"/>
                        </w:pPr>
                        <w:r>
                          <w:rPr>
                            <w:rFonts w:ascii="Arial" w:eastAsia="Arial" w:hAnsi="Arial"/>
                            <w:color w:val="000000"/>
                            <w:sz w:val="16"/>
                          </w:rPr>
                          <w:t xml:space="preserve">What is your club's email address? </w:t>
                        </w:r>
                      </w:p>
                      <w:p w:rsidR="00B20194" w:rsidRDefault="002A4BF4" w:rsidP="00426CF7">
                        <w:pPr>
                          <w:spacing w:after="0" w:line="240" w:lineRule="auto"/>
                          <w:ind w:left="709"/>
                        </w:pPr>
                        <w:r>
                          <w:rPr>
                            <w:rFonts w:ascii="Arial" w:eastAsia="Arial" w:hAnsi="Arial"/>
                            <w:color w:val="000000"/>
                            <w:sz w:val="16"/>
                          </w:rPr>
                          <w:t>What is your club's Twitter account?</w:t>
                        </w:r>
                      </w:p>
                    </w:tc>
                  </w:tr>
                </w:tbl>
                <w:p w:rsidR="00B20194" w:rsidRDefault="00B20194" w:rsidP="00426CF7">
                  <w:pPr>
                    <w:spacing w:after="0" w:line="240" w:lineRule="auto"/>
                    <w:ind w:left="709"/>
                  </w:pPr>
                </w:p>
              </w:tc>
            </w:tr>
            <w:tr w:rsidR="00FF33F4" w:rsidTr="00426CF7">
              <w:trPr>
                <w:trHeight w:val="11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r>
            <w:tr w:rsidR="00FF33F4" w:rsidTr="00426CF7">
              <w:trPr>
                <w:trHeight w:val="907"/>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tcPr>
                <w:p w:rsidR="00B20194" w:rsidRDefault="002A4BF4" w:rsidP="00426CF7">
                  <w:pPr>
                    <w:spacing w:after="0" w:line="240" w:lineRule="auto"/>
                    <w:ind w:left="709"/>
                    <w:jc w:val="both"/>
                  </w:pPr>
                  <w:proofErr w:type="gramStart"/>
                  <w:r>
                    <w:rPr>
                      <w:rFonts w:ascii="Arial" w:eastAsia="Arial" w:hAnsi="Arial"/>
                      <w:b/>
                      <w:color w:val="000000"/>
                      <w:sz w:val="16"/>
                    </w:rPr>
                    <w:t xml:space="preserve">Ground </w:t>
                  </w:r>
                  <w:r>
                    <w:rPr>
                      <w:rFonts w:ascii="Arial" w:eastAsia="Arial" w:hAnsi="Arial"/>
                      <w:color w:val="000000"/>
                    </w:rPr>
                    <w:t xml:space="preserve"> </w:t>
                  </w:r>
                  <w:proofErr w:type="gramEnd"/>
                  <w:r>
                    <w:rPr>
                      <w:rFonts w:ascii="Arial" w:eastAsia="Arial" w:hAnsi="Arial"/>
                      <w:color w:val="000000"/>
                    </w:rPr>
                    <w:br/>
                  </w:r>
                  <w:r>
                    <w:rPr>
                      <w:rFonts w:ascii="Arial" w:eastAsia="Arial" w:hAnsi="Arial"/>
                      <w:color w:val="000000"/>
                      <w:sz w:val="16"/>
                    </w:rPr>
                    <w:t xml:space="preserve">Provide the address and local authority of where you consider to be your home ground. If teams within your club play at grounds different to this, please provide the detail separately. If you do not know the ground address, then provide the name of the local authority of the ground that you consider </w:t>
                  </w:r>
                  <w:proofErr w:type="gramStart"/>
                  <w:r>
                    <w:rPr>
                      <w:rFonts w:ascii="Arial" w:eastAsia="Arial" w:hAnsi="Arial"/>
                      <w:color w:val="000000"/>
                      <w:sz w:val="16"/>
                    </w:rPr>
                    <w:t>to be</w:t>
                  </w:r>
                  <w:proofErr w:type="gramEnd"/>
                  <w:r>
                    <w:rPr>
                      <w:rFonts w:ascii="Arial" w:eastAsia="Arial" w:hAnsi="Arial"/>
                      <w:color w:val="000000"/>
                      <w:sz w:val="16"/>
                    </w:rPr>
                    <w:t xml:space="preserve"> your home ground. You can find a local authority at http://neighbourhood.statistics.gov.uk</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426CF7" w:rsidP="00426CF7">
                  <w:pPr>
                    <w:spacing w:after="0" w:line="240" w:lineRule="auto"/>
                    <w:ind w:left="709"/>
                  </w:pPr>
                  <w:r>
                    <w:rPr>
                      <w:rFonts w:ascii="Arial" w:eastAsia="Arial" w:hAnsi="Arial"/>
                      <w:b/>
                      <w:color w:val="000000"/>
                      <w:sz w:val="16"/>
                    </w:rPr>
                    <w:t>Main Ground Address:</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Local Authority:  </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rPr>
                      <w:rFonts w:ascii="Webdings" w:eastAsia="Webdings" w:hAnsi="Webdings"/>
                      <w:color w:val="000000"/>
                    </w:rPr>
                  </w:pPr>
                  <w:r>
                    <w:rPr>
                      <w:rFonts w:ascii="Arial" w:eastAsia="Arial" w:hAnsi="Arial"/>
                      <w:color w:val="000000"/>
                      <w:sz w:val="16"/>
                    </w:rPr>
                    <w:t>If you do not know where you will play (for example waiting for a pitch to be allocated ), then please tick here</w:t>
                  </w:r>
                  <w:r>
                    <w:rPr>
                      <w:rFonts w:ascii="Arial" w:eastAsia="Arial" w:hAnsi="Arial"/>
                      <w:b/>
                      <w:color w:val="000000"/>
                      <w:sz w:val="16"/>
                    </w:rPr>
                    <w:t xml:space="preserve">   </w:t>
                  </w:r>
                  <w:r w:rsidRPr="00426CF7">
                    <w:rPr>
                      <w:rFonts w:ascii="Webdings" w:eastAsia="Webdings" w:hAnsi="Webdings"/>
                      <w:color w:val="000000"/>
                      <w:bdr w:val="single" w:sz="4" w:space="0" w:color="auto"/>
                    </w:rPr>
                    <w:t></w:t>
                  </w:r>
                  <w:r>
                    <w:rPr>
                      <w:rFonts w:ascii="Webdings" w:eastAsia="Webdings" w:hAnsi="Webdings"/>
                      <w:color w:val="000000"/>
                    </w:rPr>
                    <w:t></w:t>
                  </w:r>
                  <w:r>
                    <w:rPr>
                      <w:rFonts w:ascii="Webdings" w:eastAsia="Webdings" w:hAnsi="Webdings"/>
                      <w:color w:val="000000"/>
                    </w:rPr>
                    <w:t></w:t>
                  </w:r>
                </w:p>
                <w:p w:rsidR="00C5058E" w:rsidRDefault="00C5058E" w:rsidP="00426CF7">
                  <w:pPr>
                    <w:spacing w:after="0" w:line="240" w:lineRule="auto"/>
                    <w:ind w:left="709"/>
                    <w:rPr>
                      <w:rFonts w:ascii="Webdings" w:eastAsia="Webdings" w:hAnsi="Webdings"/>
                      <w:color w:val="000000"/>
                    </w:rPr>
                  </w:pPr>
                </w:p>
                <w:p w:rsidR="00C5058E" w:rsidRPr="00C5058E" w:rsidRDefault="00C5058E" w:rsidP="00C5058E">
                  <w:pPr>
                    <w:spacing w:after="0" w:line="240" w:lineRule="auto"/>
                    <w:ind w:left="709"/>
                    <w:rPr>
                      <w:rFonts w:ascii="Arial" w:hAnsi="Arial" w:cs="Arial"/>
                      <w:sz w:val="16"/>
                    </w:rPr>
                  </w:pPr>
                  <w:r w:rsidRPr="00C5058E">
                    <w:rPr>
                      <w:rFonts w:ascii="Arial" w:hAnsi="Arial" w:cs="Arial"/>
                      <w:b/>
                      <w:sz w:val="16"/>
                    </w:rPr>
                    <w:t>Training Ground(s)</w:t>
                  </w:r>
                  <w:proofErr w:type="gramStart"/>
                  <w:r>
                    <w:rPr>
                      <w:rFonts w:ascii="Arial" w:hAnsi="Arial" w:cs="Arial"/>
                      <w:b/>
                      <w:sz w:val="16"/>
                    </w:rPr>
                    <w:t>:</w:t>
                  </w:r>
                  <w:proofErr w:type="gramEnd"/>
                  <w:r>
                    <w:rPr>
                      <w:rFonts w:ascii="Arial" w:hAnsi="Arial" w:cs="Arial"/>
                      <w:b/>
                      <w:sz w:val="16"/>
                    </w:rPr>
                    <w:br/>
                  </w:r>
                  <w:r w:rsidRPr="00C5058E">
                    <w:rPr>
                      <w:rFonts w:ascii="Arial" w:hAnsi="Arial" w:cs="Arial"/>
                      <w:sz w:val="16"/>
                    </w:rPr>
                    <w:t>Please provide the training venues for all teams including the dates and times when this takes place.</w:t>
                  </w:r>
                </w:p>
                <w:p w:rsidR="00C5058E" w:rsidRDefault="00C5058E" w:rsidP="00C5058E">
                  <w:pPr>
                    <w:spacing w:after="0" w:line="240" w:lineRule="auto"/>
                    <w:ind w:left="709"/>
                    <w:rPr>
                      <w:rFonts w:ascii="Arial" w:hAnsi="Arial" w:cs="Arial"/>
                    </w:rPr>
                  </w:pPr>
                </w:p>
                <w:p w:rsidR="00C5058E" w:rsidRDefault="00C5058E" w:rsidP="00C5058E">
                  <w:pPr>
                    <w:spacing w:after="0" w:line="240" w:lineRule="auto"/>
                    <w:ind w:left="709"/>
                    <w:rPr>
                      <w:rFonts w:ascii="Arial" w:hAnsi="Arial" w:cs="Arial"/>
                    </w:rPr>
                  </w:pPr>
                </w:p>
                <w:p w:rsidR="00C5058E" w:rsidRDefault="00C5058E" w:rsidP="00C5058E">
                  <w:pPr>
                    <w:spacing w:after="0" w:line="240" w:lineRule="auto"/>
                    <w:ind w:left="709"/>
                    <w:rPr>
                      <w:rFonts w:ascii="Arial" w:hAnsi="Arial" w:cs="Arial"/>
                    </w:rPr>
                  </w:pPr>
                </w:p>
                <w:p w:rsidR="00C5058E" w:rsidRPr="00C5058E" w:rsidRDefault="00C5058E" w:rsidP="00C5058E">
                  <w:pPr>
                    <w:spacing w:after="0" w:line="240" w:lineRule="auto"/>
                    <w:ind w:left="709"/>
                    <w:rPr>
                      <w:rFonts w:ascii="Arial" w:hAnsi="Arial" w:cs="Arial"/>
                    </w:rPr>
                  </w:pPr>
                </w:p>
              </w:tc>
            </w:tr>
            <w:tr w:rsidR="00FF33F4" w:rsidTr="00426CF7">
              <w:trPr>
                <w:trHeight w:val="12054"/>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28"/>
                    <w:gridCol w:w="494"/>
                    <w:gridCol w:w="3557"/>
                    <w:gridCol w:w="1828"/>
                    <w:gridCol w:w="142"/>
                    <w:gridCol w:w="142"/>
                    <w:gridCol w:w="2839"/>
                  </w:tblGrid>
                  <w:tr w:rsidR="00FF33F4" w:rsidTr="00B341F7">
                    <w:trPr>
                      <w:trHeight w:val="262"/>
                    </w:trPr>
                    <w:tc>
                      <w:tcPr>
                        <w:tcW w:w="10421" w:type="dxa"/>
                        <w:gridSpan w:val="7"/>
                        <w:tcBorders>
                          <w:top w:val="single" w:sz="7" w:space="0" w:color="D3D3D3"/>
                          <w:left w:val="single" w:sz="7" w:space="0" w:color="D3D3D3"/>
                          <w:bottom w:val="single" w:sz="7" w:space="0" w:color="D3D3D3"/>
                          <w:right w:val="single" w:sz="7" w:space="0" w:color="D3D3D3"/>
                        </w:tcBorders>
                        <w:shd w:val="clear" w:color="auto" w:fill="D9D9D9" w:themeFill="background1" w:themeFillShade="D9"/>
                        <w:tcMar>
                          <w:top w:w="39" w:type="dxa"/>
                          <w:left w:w="39" w:type="dxa"/>
                          <w:bottom w:w="39" w:type="dxa"/>
                          <w:right w:w="39" w:type="dxa"/>
                        </w:tcMar>
                      </w:tcPr>
                      <w:p w:rsidR="00B20194" w:rsidRDefault="002A4BF4" w:rsidP="00426CF7">
                        <w:pPr>
                          <w:spacing w:after="0" w:line="240" w:lineRule="auto"/>
                          <w:ind w:left="709"/>
                        </w:pPr>
                        <w:r w:rsidRPr="00B341F7">
                          <w:rPr>
                            <w:rFonts w:ascii="Arial" w:eastAsia="Arial" w:hAnsi="Arial"/>
                            <w:b/>
                            <w:sz w:val="16"/>
                          </w:rPr>
                          <w:t>Mandatory Contacts</w:t>
                        </w:r>
                      </w:p>
                    </w:tc>
                  </w:tr>
                  <w:tr w:rsidR="00FF33F4" w:rsidTr="009F771F">
                    <w:trPr>
                      <w:trHeight w:val="262"/>
                    </w:trPr>
                    <w:tc>
                      <w:tcPr>
                        <w:tcW w:w="10421" w:type="dxa"/>
                        <w:gridSpan w:val="7"/>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Chairman: </w:t>
                        </w:r>
                      </w:p>
                      <w:p w:rsidR="00B20194" w:rsidRDefault="002A4BF4" w:rsidP="00426CF7">
                        <w:pPr>
                          <w:spacing w:after="0" w:line="240" w:lineRule="auto"/>
                          <w:ind w:left="709"/>
                        </w:pPr>
                        <w:r>
                          <w:rPr>
                            <w:rFonts w:ascii="Arial" w:eastAsia="Arial" w:hAnsi="Arial"/>
                            <w:color w:val="000000"/>
                            <w:sz w:val="16"/>
                          </w:rPr>
                          <w:t>If same as secretary, please state 'As Secretary'</w:t>
                        </w:r>
                      </w:p>
                    </w:tc>
                  </w:tr>
                  <w:tr w:rsidR="00B7116E" w:rsidTr="00B7116E">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Name:</w:t>
                        </w:r>
                      </w:p>
                    </w:tc>
                    <w:tc>
                      <w:tcPr>
                        <w:tcW w:w="40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18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Date of Birth:</w:t>
                        </w:r>
                      </w:p>
                    </w:tc>
                    <w:tc>
                      <w:tcPr>
                        <w:tcW w:w="3123"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Address</w:t>
                        </w:r>
                      </w:p>
                    </w:tc>
                    <w:tc>
                      <w:tcPr>
                        <w:tcW w:w="9002" w:type="dxa"/>
                        <w:gridSpan w:val="6"/>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9F771F">
                    <w:trPr>
                      <w:trHeight w:val="262"/>
                    </w:trPr>
                    <w:tc>
                      <w:tcPr>
                        <w:tcW w:w="10421"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FA Number (FAN):</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Tel Home:</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Tel Work:</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Mobile:</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Email:</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FF33F4" w:rsidTr="009F771F">
                    <w:trPr>
                      <w:trHeight w:val="262"/>
                    </w:trPr>
                    <w:tc>
                      <w:tcPr>
                        <w:tcW w:w="10421"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7"/>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Treasurer: </w:t>
                        </w:r>
                      </w:p>
                      <w:p w:rsidR="00B20194" w:rsidRDefault="002A4BF4" w:rsidP="00426CF7">
                        <w:pPr>
                          <w:spacing w:after="0" w:line="240" w:lineRule="auto"/>
                          <w:ind w:left="709"/>
                        </w:pPr>
                        <w:r>
                          <w:rPr>
                            <w:rFonts w:ascii="Arial" w:eastAsia="Arial" w:hAnsi="Arial"/>
                            <w:color w:val="000000"/>
                            <w:sz w:val="16"/>
                          </w:rPr>
                          <w:t>If same as secretary, please state 'As Secretary'</w:t>
                        </w:r>
                      </w:p>
                    </w:tc>
                  </w:tr>
                  <w:tr w:rsidR="00FF33F4" w:rsidTr="00B7116E">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8513D5" w:rsidRDefault="002A4BF4" w:rsidP="00426CF7">
                        <w:pPr>
                          <w:spacing w:after="0" w:line="240" w:lineRule="auto"/>
                          <w:ind w:left="709"/>
                          <w:rPr>
                            <w:b/>
                          </w:rPr>
                        </w:pPr>
                        <w:r w:rsidRPr="008513D5">
                          <w:rPr>
                            <w:rFonts w:ascii="Arial" w:eastAsia="Arial" w:hAnsi="Arial"/>
                            <w:b/>
                            <w:color w:val="000000"/>
                            <w:sz w:val="16"/>
                          </w:rPr>
                          <w:t>Name:</w:t>
                        </w:r>
                      </w:p>
                    </w:tc>
                    <w:tc>
                      <w:tcPr>
                        <w:tcW w:w="40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211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8513D5" w:rsidRDefault="002A4BF4" w:rsidP="00426CF7">
                        <w:pPr>
                          <w:spacing w:after="0" w:line="240" w:lineRule="auto"/>
                          <w:ind w:left="709"/>
                          <w:rPr>
                            <w:b/>
                          </w:rPr>
                        </w:pPr>
                        <w:r w:rsidRPr="008513D5">
                          <w:rPr>
                            <w:rFonts w:ascii="Arial" w:eastAsia="Arial" w:hAnsi="Arial"/>
                            <w:b/>
                            <w:color w:val="000000"/>
                            <w:sz w:val="16"/>
                          </w:rPr>
                          <w:t>Date of Birth:</w:t>
                        </w:r>
                      </w:p>
                    </w:tc>
                    <w:tc>
                      <w:tcPr>
                        <w:tcW w:w="28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8513D5" w:rsidRDefault="002A4BF4" w:rsidP="00426CF7">
                        <w:pPr>
                          <w:spacing w:after="0" w:line="240" w:lineRule="auto"/>
                          <w:ind w:left="709"/>
                          <w:rPr>
                            <w:b/>
                          </w:rPr>
                        </w:pPr>
                        <w:r w:rsidRPr="008513D5">
                          <w:rPr>
                            <w:rFonts w:ascii="Arial" w:eastAsia="Arial" w:hAnsi="Arial"/>
                            <w:b/>
                            <w:color w:val="000000"/>
                            <w:sz w:val="16"/>
                          </w:rPr>
                          <w:t>Address</w:t>
                        </w:r>
                      </w:p>
                    </w:tc>
                    <w:tc>
                      <w:tcPr>
                        <w:tcW w:w="9002" w:type="dxa"/>
                        <w:gridSpan w:val="6"/>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8513D5" w:rsidRDefault="00B7116E" w:rsidP="00426CF7">
                        <w:pPr>
                          <w:spacing w:after="0" w:line="240" w:lineRule="auto"/>
                          <w:ind w:left="709"/>
                          <w:rPr>
                            <w:b/>
                          </w:rPr>
                        </w:pPr>
                        <w:r w:rsidRPr="008513D5">
                          <w:rPr>
                            <w:rFonts w:ascii="Arial" w:eastAsia="Arial" w:hAnsi="Arial"/>
                            <w:b/>
                            <w:color w:val="000000"/>
                            <w:sz w:val="16"/>
                          </w:rPr>
                          <w:t>FA Number (FAN):</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8513D5" w:rsidRDefault="002A4BF4" w:rsidP="00B7116E">
                        <w:pPr>
                          <w:spacing w:after="0" w:line="240" w:lineRule="auto"/>
                          <w:ind w:left="709"/>
                          <w:rPr>
                            <w:b/>
                          </w:rPr>
                        </w:pPr>
                        <w:r w:rsidRPr="008513D5">
                          <w:rPr>
                            <w:rFonts w:ascii="Arial" w:eastAsia="Arial" w:hAnsi="Arial"/>
                            <w:b/>
                            <w:color w:val="000000"/>
                            <w:sz w:val="16"/>
                          </w:rPr>
                          <w:t xml:space="preserve">Tel </w:t>
                        </w:r>
                        <w:r w:rsidR="00B7116E" w:rsidRPr="008513D5">
                          <w:rPr>
                            <w:rFonts w:ascii="Arial" w:eastAsia="Arial" w:hAnsi="Arial"/>
                            <w:b/>
                            <w:color w:val="000000"/>
                            <w:sz w:val="16"/>
                          </w:rPr>
                          <w:t>Home</w:t>
                        </w:r>
                        <w:r w:rsidRPr="008513D5">
                          <w:rPr>
                            <w:rFonts w:ascii="Arial" w:eastAsia="Arial" w:hAnsi="Arial"/>
                            <w:b/>
                            <w:color w:val="000000"/>
                            <w:sz w:val="16"/>
                          </w:rPr>
                          <w:t>:</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8513D5" w:rsidRDefault="00B7116E" w:rsidP="00426CF7">
                        <w:pPr>
                          <w:spacing w:after="0" w:line="240" w:lineRule="auto"/>
                          <w:ind w:left="709"/>
                          <w:rPr>
                            <w:b/>
                          </w:rPr>
                        </w:pPr>
                        <w:r w:rsidRPr="008513D5">
                          <w:rPr>
                            <w:rFonts w:ascii="Arial" w:eastAsia="Arial" w:hAnsi="Arial"/>
                            <w:b/>
                            <w:color w:val="000000"/>
                            <w:sz w:val="16"/>
                          </w:rPr>
                          <w:t>Tel Work</w:t>
                        </w:r>
                        <w:r w:rsidR="002A4BF4" w:rsidRPr="008513D5">
                          <w:rPr>
                            <w:rFonts w:ascii="Arial" w:eastAsia="Arial" w:hAnsi="Arial"/>
                            <w:b/>
                            <w:color w:val="000000"/>
                            <w:sz w:val="16"/>
                          </w:rPr>
                          <w:t>:</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8513D5" w:rsidRDefault="00B7116E" w:rsidP="00B7116E">
                        <w:pPr>
                          <w:spacing w:after="0" w:line="240" w:lineRule="auto"/>
                          <w:ind w:left="709"/>
                          <w:rPr>
                            <w:b/>
                          </w:rPr>
                        </w:pPr>
                        <w:r w:rsidRPr="008513D5">
                          <w:rPr>
                            <w:rFonts w:ascii="Arial" w:eastAsia="Arial" w:hAnsi="Arial"/>
                            <w:b/>
                            <w:color w:val="000000"/>
                            <w:sz w:val="16"/>
                          </w:rPr>
                          <w:t>Mobile:</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B7116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Pr="008513D5" w:rsidRDefault="002A4BF4" w:rsidP="00426CF7">
                        <w:pPr>
                          <w:spacing w:after="0" w:line="240" w:lineRule="auto"/>
                          <w:ind w:left="709"/>
                          <w:rPr>
                            <w:b/>
                          </w:rPr>
                        </w:pPr>
                        <w:r w:rsidRPr="008513D5">
                          <w:rPr>
                            <w:rFonts w:ascii="Arial" w:eastAsia="Arial" w:hAnsi="Arial"/>
                            <w:b/>
                            <w:color w:val="000000"/>
                            <w:sz w:val="16"/>
                          </w:rPr>
                          <w:t>Email:</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7"/>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Mandatory Contacts for Clubs with Youth Team(s)</w:t>
                        </w:r>
                      </w:p>
                    </w:tc>
                  </w:tr>
                  <w:tr w:rsidR="00FF33F4" w:rsidTr="009F771F">
                    <w:trPr>
                      <w:trHeight w:val="829"/>
                    </w:trPr>
                    <w:tc>
                      <w:tcPr>
                        <w:tcW w:w="10421"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3398" w:rsidRDefault="002A4BF4" w:rsidP="00F13398">
                        <w:pPr>
                          <w:spacing w:after="0" w:line="240" w:lineRule="auto"/>
                          <w:ind w:left="709"/>
                          <w:jc w:val="both"/>
                          <w:rPr>
                            <w:rFonts w:ascii="Arial" w:eastAsia="Arial" w:hAnsi="Arial"/>
                            <w:b/>
                            <w:color w:val="000000"/>
                            <w:sz w:val="16"/>
                          </w:rPr>
                        </w:pPr>
                        <w:r>
                          <w:rPr>
                            <w:rFonts w:ascii="Arial" w:eastAsia="Arial" w:hAnsi="Arial"/>
                            <w:b/>
                            <w:color w:val="000000"/>
                            <w:sz w:val="16"/>
                          </w:rPr>
                          <w:t>Club Welfare Officer</w:t>
                        </w:r>
                        <w:r w:rsidR="00F13398">
                          <w:rPr>
                            <w:rFonts w:ascii="Arial" w:eastAsia="Arial" w:hAnsi="Arial"/>
                            <w:b/>
                            <w:color w:val="000000"/>
                            <w:sz w:val="16"/>
                          </w:rPr>
                          <w:t>:</w:t>
                        </w:r>
                      </w:p>
                      <w:p w:rsidR="00B20194" w:rsidRDefault="002A4BF4" w:rsidP="00F13398">
                        <w:pPr>
                          <w:spacing w:after="0" w:line="240" w:lineRule="auto"/>
                          <w:ind w:left="709"/>
                          <w:jc w:val="both"/>
                        </w:pPr>
                        <w:r>
                          <w:rPr>
                            <w:rFonts w:ascii="Arial" w:eastAsia="Arial" w:hAnsi="Arial"/>
                            <w:color w:val="000000"/>
                            <w:sz w:val="16"/>
                          </w:rPr>
                          <w:t>Please note that all clubs with youth teams (</w:t>
                        </w:r>
                        <w:proofErr w:type="gramStart"/>
                        <w:r>
                          <w:rPr>
                            <w:rFonts w:ascii="Arial" w:eastAsia="Arial" w:hAnsi="Arial"/>
                            <w:color w:val="000000"/>
                            <w:sz w:val="16"/>
                          </w:rPr>
                          <w:t>under</w:t>
                        </w:r>
                        <w:proofErr w:type="gramEnd"/>
                        <w:r>
                          <w:rPr>
                            <w:rFonts w:ascii="Arial" w:eastAsia="Arial" w:hAnsi="Arial"/>
                            <w:color w:val="000000"/>
                            <w:sz w:val="16"/>
                          </w:rPr>
                          <w:t xml:space="preserve"> 18 or below) must have a Club Welfare Officer (CWO) in order to affiliate. The CWO must have an accepted</w:t>
                        </w:r>
                        <w:r w:rsidR="009B07A9">
                          <w:rPr>
                            <w:rFonts w:ascii="Arial" w:eastAsia="Arial" w:hAnsi="Arial"/>
                            <w:color w:val="000000"/>
                            <w:sz w:val="16"/>
                          </w:rPr>
                          <w:t xml:space="preserve"> and in date</w:t>
                        </w:r>
                        <w:r>
                          <w:rPr>
                            <w:rFonts w:ascii="Arial" w:eastAsia="Arial" w:hAnsi="Arial"/>
                            <w:color w:val="000000"/>
                            <w:sz w:val="16"/>
                          </w:rPr>
                          <w:t xml:space="preserve"> DBS Enhanced FA CRC check. They must also have completed The FA Safeguarding Children and Welfare Officer Workshops. For any enquiries regarding this policy, please speak to your CFA Welfare Officer.</w:t>
                        </w:r>
                      </w:p>
                    </w:tc>
                  </w:tr>
                  <w:tr w:rsidR="00B7116E" w:rsidTr="00B7116E">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Name:</w:t>
                        </w:r>
                      </w:p>
                    </w:tc>
                    <w:tc>
                      <w:tcPr>
                        <w:tcW w:w="40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197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Date of Birth:</w:t>
                        </w:r>
                      </w:p>
                    </w:tc>
                    <w:tc>
                      <w:tcPr>
                        <w:tcW w:w="298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Address</w:t>
                        </w:r>
                      </w:p>
                    </w:tc>
                    <w:tc>
                      <w:tcPr>
                        <w:tcW w:w="9002" w:type="dxa"/>
                        <w:gridSpan w:val="6"/>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9F771F">
                    <w:trPr>
                      <w:trHeight w:val="262"/>
                    </w:trPr>
                    <w:tc>
                      <w:tcPr>
                        <w:tcW w:w="10421"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80347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FA Number (FAN):</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80347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Tel Home:</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80347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Tel Work:</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80347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Mobile:</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r w:rsidR="00B7116E" w:rsidTr="0080347E">
                    <w:trPr>
                      <w:trHeight w:val="262"/>
                    </w:trPr>
                    <w:tc>
                      <w:tcPr>
                        <w:tcW w:w="191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Pr="008513D5" w:rsidRDefault="00B7116E" w:rsidP="00B7116E">
                        <w:pPr>
                          <w:spacing w:after="0" w:line="240" w:lineRule="auto"/>
                          <w:ind w:left="709"/>
                          <w:rPr>
                            <w:b/>
                          </w:rPr>
                        </w:pPr>
                        <w:r w:rsidRPr="008513D5">
                          <w:rPr>
                            <w:rFonts w:ascii="Arial" w:eastAsia="Arial" w:hAnsi="Arial"/>
                            <w:b/>
                            <w:color w:val="000000"/>
                            <w:sz w:val="16"/>
                          </w:rPr>
                          <w:t>Email:</w:t>
                        </w:r>
                      </w:p>
                    </w:tc>
                    <w:tc>
                      <w:tcPr>
                        <w:tcW w:w="3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c>
                      <w:tcPr>
                        <w:tcW w:w="495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7116E" w:rsidRDefault="00B7116E" w:rsidP="00B7116E">
                        <w:pPr>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bl>
    <w:p w:rsidR="00B20194" w:rsidRDefault="002A4BF4" w:rsidP="00426CF7">
      <w:pPr>
        <w:spacing w:after="0" w:line="240" w:lineRule="auto"/>
        <w:ind w:left="709"/>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2"/>
        <w:gridCol w:w="6946"/>
        <w:gridCol w:w="992"/>
        <w:gridCol w:w="1843"/>
        <w:gridCol w:w="850"/>
        <w:gridCol w:w="302"/>
      </w:tblGrid>
      <w:tr w:rsidR="00B20194" w:rsidTr="004D0316">
        <w:tc>
          <w:tcPr>
            <w:tcW w:w="11075"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10822"/>
            </w:tblGrid>
            <w:tr w:rsidR="00FF33F4" w:rsidTr="00FF33F4">
              <w:trPr>
                <w:trHeight w:val="15201"/>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822"/>
                  </w:tblGrid>
                  <w:tr w:rsidR="00B20194">
                    <w:trPr>
                      <w:trHeight w:val="15279"/>
                    </w:trPr>
                    <w:tc>
                      <w:tcPr>
                        <w:tcW w:w="11030" w:type="dxa"/>
                      </w:tcPr>
                      <w:tbl>
                        <w:tblPr>
                          <w:tblW w:w="10822" w:type="dxa"/>
                          <w:tblCellMar>
                            <w:left w:w="0" w:type="dxa"/>
                            <w:right w:w="0" w:type="dxa"/>
                          </w:tblCellMar>
                          <w:tblLook w:val="0000" w:firstRow="0" w:lastRow="0" w:firstColumn="0" w:lastColumn="0" w:noHBand="0" w:noVBand="0"/>
                        </w:tblPr>
                        <w:tblGrid>
                          <w:gridCol w:w="1981"/>
                          <w:gridCol w:w="2189"/>
                          <w:gridCol w:w="6652"/>
                        </w:tblGrid>
                        <w:tr w:rsidR="00FF33F4" w:rsidTr="00954708">
                          <w:trPr>
                            <w:trHeight w:val="440"/>
                          </w:trPr>
                          <w:tc>
                            <w:tcPr>
                              <w:tcW w:w="10822" w:type="dxa"/>
                              <w:gridSpan w:val="3"/>
                              <w:shd w:val="clear" w:color="auto" w:fill="D9D9D9" w:themeFill="background1" w:themeFillShade="D9"/>
                              <w:tcMar>
                                <w:top w:w="39" w:type="dxa"/>
                                <w:left w:w="39" w:type="dxa"/>
                                <w:bottom w:w="39" w:type="dxa"/>
                                <w:right w:w="39" w:type="dxa"/>
                              </w:tcMar>
                              <w:vAlign w:val="center"/>
                            </w:tcPr>
                            <w:p w:rsidR="00B20194" w:rsidRDefault="002A4BF4" w:rsidP="00FF5610">
                              <w:pPr>
                                <w:spacing w:after="0" w:line="240" w:lineRule="auto"/>
                                <w:ind w:left="709"/>
                              </w:pPr>
                              <w:r w:rsidRPr="00FF5610">
                                <w:rPr>
                                  <w:rFonts w:ascii="Arial" w:eastAsia="Arial" w:hAnsi="Arial"/>
                                  <w:b/>
                                  <w:sz w:val="16"/>
                                </w:rPr>
                                <w:t xml:space="preserve">List of Teams </w:t>
                              </w:r>
                            </w:p>
                          </w:tc>
                        </w:tr>
                        <w:tr w:rsidR="00FF33F4" w:rsidTr="00954708">
                          <w:trPr>
                            <w:trHeight w:val="1346"/>
                          </w:trPr>
                          <w:tc>
                            <w:tcPr>
                              <w:tcW w:w="10822" w:type="dxa"/>
                              <w:gridSpan w:val="3"/>
                              <w:tcMar>
                                <w:top w:w="39" w:type="dxa"/>
                                <w:left w:w="39" w:type="dxa"/>
                                <w:bottom w:w="39" w:type="dxa"/>
                                <w:right w:w="39" w:type="dxa"/>
                              </w:tcMar>
                            </w:tcPr>
                            <w:p w:rsidR="00B20194" w:rsidRDefault="002A4BF4" w:rsidP="00F64E11">
                              <w:pPr>
                                <w:spacing w:after="0" w:line="240" w:lineRule="auto"/>
                                <w:ind w:left="709"/>
                              </w:pPr>
                              <w:r>
                                <w:rPr>
                                  <w:rFonts w:ascii="Arial" w:eastAsia="Arial" w:hAnsi="Arial"/>
                                  <w:b/>
                                  <w:color w:val="000000"/>
                                  <w:sz w:val="16"/>
                                </w:rPr>
                                <w:t>Guidance Notes</w:t>
                              </w:r>
                              <w:r>
                                <w:rPr>
                                  <w:rFonts w:ascii="Arial" w:eastAsia="Arial" w:hAnsi="Arial"/>
                                  <w:color w:val="000000"/>
                                  <w:sz w:val="16"/>
                                </w:rPr>
                                <w:br/>
                              </w:r>
                              <w:r>
                                <w:rPr>
                                  <w:rFonts w:ascii="Arial" w:eastAsia="Arial" w:hAnsi="Arial"/>
                                  <w:color w:val="000000"/>
                                  <w:sz w:val="16"/>
                                </w:rPr>
                                <w:br/>
                                <w:t xml:space="preserve">Provide or update (if required) the details of all teams playing in the </w:t>
                              </w:r>
                              <w:r w:rsidR="00F64E11" w:rsidRPr="00F64E11">
                                <w:rPr>
                                  <w:rFonts w:ascii="Arial" w:eastAsia="Arial" w:hAnsi="Arial"/>
                                  <w:b/>
                                  <w:color w:val="000000"/>
                                  <w:sz w:val="16"/>
                                </w:rPr>
                                <w:t>2019-2020</w:t>
                              </w:r>
                              <w:r>
                                <w:rPr>
                                  <w:rFonts w:ascii="Arial" w:eastAsia="Arial" w:hAnsi="Arial"/>
                                  <w:color w:val="000000"/>
                                  <w:sz w:val="16"/>
                                </w:rPr>
                                <w:t xml:space="preserve"> season. Use additional sheets if necessary.  </w:t>
                              </w:r>
                              <w:r>
                                <w:rPr>
                                  <w:rFonts w:ascii="Arial" w:eastAsia="Arial" w:hAnsi="Arial"/>
                                  <w:color w:val="000000"/>
                                  <w:sz w:val="16"/>
                                </w:rPr>
                                <w:br/>
                              </w:r>
                              <w:r>
                                <w:rPr>
                                  <w:rFonts w:ascii="Arial" w:eastAsia="Arial" w:hAnsi="Arial"/>
                                  <w:color w:val="000000"/>
                                  <w:sz w:val="16"/>
                                </w:rPr>
                                <w:br/>
                                <w:t xml:space="preserve">For the fields below please choose from the following options when entering your team details.  </w:t>
                              </w:r>
                            </w:p>
                          </w:tc>
                        </w:tr>
                        <w:tr w:rsidR="00FF33F4" w:rsidTr="00954708">
                          <w:trPr>
                            <w:trHeight w:val="263"/>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Age Group: </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Veterans / Open Aged / U23 / U21 / U19 / U18 / U17 / U16 / U15 / U14 / U13 / U12 / U11 / U10 / U9 / U8 / U7</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Team Category:   </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11 v 11 - 9 v 9 - 7 v 7 - 6 v 6 - 5 v 5 - 4 v 4 - 3 v 3 </w:t>
                              </w:r>
                              <w:r w:rsidR="004058AB">
                                <w:rPr>
                                  <w:rFonts w:ascii="Arial" w:eastAsia="Arial" w:hAnsi="Arial"/>
                                  <w:color w:val="000000"/>
                                  <w:sz w:val="16"/>
                                </w:rPr>
                                <w:t>–</w:t>
                              </w:r>
                              <w:r>
                                <w:rPr>
                                  <w:rFonts w:ascii="Arial" w:eastAsia="Arial" w:hAnsi="Arial"/>
                                  <w:color w:val="000000"/>
                                  <w:sz w:val="16"/>
                                </w:rPr>
                                <w:t xml:space="preserve"> Futsal</w:t>
                              </w:r>
                              <w:r w:rsidR="004058AB">
                                <w:rPr>
                                  <w:rFonts w:ascii="Arial" w:eastAsia="Arial" w:hAnsi="Arial"/>
                                  <w:color w:val="000000"/>
                                  <w:sz w:val="16"/>
                                </w:rPr>
                                <w:t xml:space="preserve"> – Walking football</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Disability Football:</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proofErr w:type="spellStart"/>
                              <w:r>
                                <w:rPr>
                                  <w:rFonts w:ascii="Arial" w:eastAsia="Arial" w:hAnsi="Arial"/>
                                  <w:color w:val="000000"/>
                                  <w:sz w:val="16"/>
                                </w:rPr>
                                <w:t>Non Disabled</w:t>
                              </w:r>
                              <w:proofErr w:type="spellEnd"/>
                              <w:r>
                                <w:rPr>
                                  <w:rFonts w:ascii="Arial" w:eastAsia="Arial" w:hAnsi="Arial"/>
                                  <w:color w:val="000000"/>
                                  <w:sz w:val="16"/>
                                </w:rPr>
                                <w:t xml:space="preserve"> - Blind - Partially Sighted - Deaf and Hearing impaired - Cerebral Palsy - Learning Disability - Wheelchair - Amputee - Pan Disability</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Usually Plays On:</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Mon - Tue - Wed - Thu - Fri - Sat </w:t>
                              </w:r>
                              <w:r w:rsidR="00171043">
                                <w:rPr>
                                  <w:rFonts w:ascii="Arial" w:eastAsia="Arial" w:hAnsi="Arial"/>
                                  <w:color w:val="000000"/>
                                  <w:sz w:val="16"/>
                                </w:rPr>
                                <w:t>–</w:t>
                              </w:r>
                              <w:r>
                                <w:rPr>
                                  <w:rFonts w:ascii="Arial" w:eastAsia="Arial" w:hAnsi="Arial"/>
                                  <w:color w:val="000000"/>
                                  <w:sz w:val="16"/>
                                </w:rPr>
                                <w:t xml:space="preserve"> Sun</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Gender: </w:t>
                              </w:r>
                            </w:p>
                          </w:tc>
                          <w:tc>
                            <w:tcPr>
                              <w:tcW w:w="8841" w:type="dxa"/>
                              <w:gridSpan w:val="2"/>
                              <w:tcMar>
                                <w:top w:w="39" w:type="dxa"/>
                                <w:left w:w="39" w:type="dxa"/>
                                <w:bottom w:w="39" w:type="dxa"/>
                                <w:right w:w="39" w:type="dxa"/>
                              </w:tcMar>
                            </w:tcPr>
                            <w:p w:rsidR="00B20194" w:rsidRDefault="000676D5" w:rsidP="009B07A9">
                              <w:pPr>
                                <w:spacing w:after="0" w:line="240" w:lineRule="auto"/>
                                <w:ind w:left="709"/>
                              </w:pPr>
                              <w:r>
                                <w:rPr>
                                  <w:rFonts w:ascii="Arial" w:eastAsia="Arial" w:hAnsi="Arial"/>
                                  <w:color w:val="000000"/>
                                  <w:sz w:val="16"/>
                                </w:rPr>
                                <w:t>Male, Female, Mixed   -</w:t>
                              </w:r>
                              <w:r w:rsidR="002A4BF4">
                                <w:rPr>
                                  <w:rFonts w:ascii="Arial" w:eastAsia="Arial" w:hAnsi="Arial"/>
                                  <w:color w:val="000000"/>
                                  <w:sz w:val="16"/>
                                </w:rPr>
                                <w:t xml:space="preserve"> Under 1</w:t>
                              </w:r>
                              <w:r w:rsidR="009B07A9">
                                <w:rPr>
                                  <w:rFonts w:ascii="Arial" w:eastAsia="Arial" w:hAnsi="Arial"/>
                                  <w:color w:val="000000"/>
                                  <w:sz w:val="16"/>
                                </w:rPr>
                                <w:t>9</w:t>
                              </w:r>
                              <w:r w:rsidR="002A4BF4">
                                <w:rPr>
                                  <w:rFonts w:ascii="Arial" w:eastAsia="Arial" w:hAnsi="Arial"/>
                                  <w:color w:val="000000"/>
                                  <w:sz w:val="16"/>
                                </w:rPr>
                                <w:t xml:space="preserve"> and above cannot be categorised as mixed, and you should state Male or Female. </w:t>
                              </w:r>
                            </w:p>
                          </w:tc>
                        </w:tr>
                        <w:tr w:rsidR="00FF33F4" w:rsidTr="005B3033">
                          <w:trPr>
                            <w:trHeight w:val="263"/>
                          </w:trPr>
                          <w:tc>
                            <w:tcPr>
                              <w:tcW w:w="10822" w:type="dxa"/>
                              <w:gridSpan w:val="3"/>
                              <w:tcBorders>
                                <w:bottom w:val="single" w:sz="4" w:space="0" w:color="BFBFBF" w:themeColor="background1" w:themeShade="BF"/>
                              </w:tcBorders>
                              <w:tcMar>
                                <w:top w:w="39" w:type="dxa"/>
                                <w:left w:w="39" w:type="dxa"/>
                                <w:bottom w:w="39" w:type="dxa"/>
                                <w:right w:w="39" w:type="dxa"/>
                              </w:tcMar>
                            </w:tcPr>
                            <w:p w:rsidR="00B20194" w:rsidRDefault="002A4BF4" w:rsidP="009B07A9">
                              <w:pPr>
                                <w:spacing w:after="0" w:line="240" w:lineRule="auto"/>
                                <w:ind w:left="709"/>
                                <w:rPr>
                                  <w:rFonts w:ascii="Arial" w:eastAsia="Arial" w:hAnsi="Arial"/>
                                  <w:color w:val="000000"/>
                                  <w:sz w:val="16"/>
                                </w:rPr>
                              </w:pPr>
                              <w:r>
                                <w:rPr>
                                  <w:rFonts w:ascii="Arial" w:eastAsia="Arial" w:hAnsi="Arial"/>
                                  <w:color w:val="000000"/>
                                  <w:sz w:val="16"/>
                                </w:rPr>
                                <w:t>Please note that for youth teams (</w:t>
                              </w:r>
                              <w:proofErr w:type="spellStart"/>
                              <w:r>
                                <w:rPr>
                                  <w:rFonts w:ascii="Arial" w:eastAsia="Arial" w:hAnsi="Arial"/>
                                  <w:color w:val="000000"/>
                                  <w:sz w:val="16"/>
                                </w:rPr>
                                <w:t>ie</w:t>
                              </w:r>
                              <w:proofErr w:type="spellEnd"/>
                              <w:r>
                                <w:rPr>
                                  <w:rFonts w:ascii="Arial" w:eastAsia="Arial" w:hAnsi="Arial"/>
                                  <w:color w:val="000000"/>
                                  <w:sz w:val="16"/>
                                </w:rPr>
                                <w:t xml:space="preserve"> where the age group is Under 18 or below) a Manager or Coach must be named. They must also have an accepted </w:t>
                              </w:r>
                              <w:r w:rsidR="009B07A9">
                                <w:rPr>
                                  <w:rFonts w:ascii="Arial" w:eastAsia="Arial" w:hAnsi="Arial"/>
                                  <w:color w:val="000000"/>
                                  <w:sz w:val="16"/>
                                </w:rPr>
                                <w:t xml:space="preserve">and in date </w:t>
                              </w:r>
                              <w:r>
                                <w:rPr>
                                  <w:rFonts w:ascii="Arial" w:eastAsia="Arial" w:hAnsi="Arial"/>
                                  <w:color w:val="000000"/>
                                  <w:sz w:val="16"/>
                                </w:rPr>
                                <w:t>DBS Enhanced FA CRC Check.</w:t>
                              </w:r>
                              <w:r w:rsidR="009B07A9">
                                <w:rPr>
                                  <w:rFonts w:ascii="Arial" w:eastAsia="Arial" w:hAnsi="Arial"/>
                                  <w:color w:val="000000"/>
                                  <w:sz w:val="16"/>
                                </w:rPr>
                                <w:t xml:space="preserve"> If the nominated Manager or Coach fails to have this then the team will not be added to your clubs affiliation.</w:t>
                              </w:r>
                            </w:p>
                            <w:p w:rsidR="005B3033" w:rsidRDefault="005B3033" w:rsidP="009B07A9">
                              <w:pPr>
                                <w:spacing w:after="0" w:line="240" w:lineRule="auto"/>
                                <w:ind w:left="709"/>
                              </w:pPr>
                            </w:p>
                            <w:p w:rsidR="00A4662E" w:rsidRDefault="00A4662E" w:rsidP="009B07A9">
                              <w:pPr>
                                <w:spacing w:after="0" w:line="240" w:lineRule="auto"/>
                                <w:ind w:left="709"/>
                              </w:pPr>
                            </w:p>
                            <w:p w:rsidR="00A4662E" w:rsidRDefault="00A4662E" w:rsidP="009B07A9">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8513D5" w:rsidP="00426CF7">
                              <w:pPr>
                                <w:spacing w:after="0" w:line="240" w:lineRule="auto"/>
                                <w:ind w:left="709"/>
                              </w:pPr>
                              <w:r>
                                <w:rPr>
                                  <w:rFonts w:ascii="Arial" w:eastAsia="Arial" w:hAnsi="Arial"/>
                                  <w:color w:val="000000"/>
                                  <w:sz w:val="16"/>
                                </w:rPr>
                                <w:t xml:space="preserve">League </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w:t>
                              </w:r>
                              <w:r w:rsidRPr="000676D5">
                                <w:rPr>
                                  <w:rFonts w:ascii="Arial" w:eastAsia="Arial" w:hAnsi="Arial"/>
                                  <w:color w:val="000000"/>
                                  <w:sz w:val="16"/>
                                  <w:shd w:val="clear" w:color="auto" w:fill="F2F2F2" w:themeFill="background1" w:themeFillShade="F2"/>
                                </w:rPr>
                                <w:t xml:space="preserve">                                     </w:t>
                              </w:r>
                              <w:r>
                                <w:rPr>
                                  <w:rFonts w:ascii="Arial" w:eastAsia="Arial" w:hAnsi="Arial"/>
                                  <w:color w:val="000000"/>
                                  <w:sz w:val="16"/>
                                </w:rPr>
                                <w:t xml:space="preserve"> Shorts:                              Socks:</w:t>
                              </w: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5B3033">
                          <w:trPr>
                            <w:trHeight w:val="120"/>
                          </w:trPr>
                          <w:tc>
                            <w:tcPr>
                              <w:tcW w:w="10822" w:type="dxa"/>
                              <w:gridSpan w:val="3"/>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lastRenderedPageBreak/>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League 1</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CB611D">
                          <w:trPr>
                            <w:trHeight w:val="120"/>
                          </w:trPr>
                          <w:tc>
                            <w:tcPr>
                              <w:tcW w:w="10822" w:type="dxa"/>
                              <w:gridSpan w:val="3"/>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p w:rsidR="00CB611D" w:rsidRDefault="00CB611D" w:rsidP="00426CF7">
                              <w:pPr>
                                <w:spacing w:after="0" w:line="240" w:lineRule="auto"/>
                                <w:ind w:left="709"/>
                              </w:pPr>
                            </w:p>
                            <w:p w:rsidR="00CB611D" w:rsidRDefault="00CB611D" w:rsidP="00426CF7">
                              <w:pPr>
                                <w:spacing w:after="0" w:line="240" w:lineRule="auto"/>
                                <w:ind w:left="709"/>
                              </w:pPr>
                            </w:p>
                            <w:p w:rsidR="00A4662E" w:rsidRDefault="00A4662E" w:rsidP="00426CF7">
                              <w:pPr>
                                <w:spacing w:after="0" w:line="240" w:lineRule="auto"/>
                                <w:ind w:left="709"/>
                              </w:pPr>
                            </w:p>
                            <w:p w:rsidR="00A4662E" w:rsidRDefault="00A4662E"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366FDC" w:rsidRDefault="00366FDC" w:rsidP="000376C6">
                              <w:pPr>
                                <w:spacing w:after="0" w:line="240" w:lineRule="auto"/>
                              </w:pPr>
                            </w:p>
                            <w:p w:rsidR="000376C6" w:rsidRDefault="000376C6" w:rsidP="000376C6">
                              <w:pPr>
                                <w:spacing w:after="0" w:line="240" w:lineRule="auto"/>
                              </w:pPr>
                            </w:p>
                            <w:p w:rsidR="00366FDC" w:rsidRDefault="00366FDC" w:rsidP="00426CF7">
                              <w:pPr>
                                <w:spacing w:after="0" w:line="240" w:lineRule="auto"/>
                                <w:ind w:left="709"/>
                              </w:pPr>
                            </w:p>
                            <w:p w:rsidR="00CB611D" w:rsidRDefault="00CB611D" w:rsidP="00426CF7">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lastRenderedPageBreak/>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League 1</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Shirt:                                      Shorts:                              Socks:</w:t>
                              </w: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Shirt:                                      Shorts:                              Socks:</w:t>
                              </w:r>
                            </w:p>
                          </w:tc>
                        </w:tr>
                        <w:tr w:rsidR="00F13398" w:rsidTr="00CB611D">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bl>
                      <w:p w:rsidR="00B20194" w:rsidRDefault="00B20194"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5B3033">
                        <w:pPr>
                          <w:spacing w:after="0" w:line="240" w:lineRule="auto"/>
                        </w:pPr>
                      </w:p>
                    </w:tc>
                  </w:tr>
                </w:tbl>
                <w:p w:rsidR="00B20194" w:rsidRDefault="00B20194" w:rsidP="00426CF7">
                  <w:pPr>
                    <w:spacing w:after="0" w:line="240" w:lineRule="auto"/>
                    <w:ind w:left="709"/>
                  </w:pPr>
                </w:p>
              </w:tc>
            </w:tr>
            <w:tr w:rsidR="00FF33F4" w:rsidTr="00FF33F4">
              <w:trPr>
                <w:trHeight w:val="2813"/>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17"/>
                    <w:gridCol w:w="205"/>
                  </w:tblGrid>
                  <w:tr w:rsidR="00B20194">
                    <w:tc>
                      <w:tcPr>
                        <w:tcW w:w="10814" w:type="dxa"/>
                      </w:tcPr>
                      <w:tbl>
                        <w:tblPr>
                          <w:tblpPr w:leftFromText="180" w:rightFromText="180" w:horzAnchor="margin" w:tblpY="306"/>
                          <w:tblOverlap w:val="neve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88"/>
                          <w:gridCol w:w="1499"/>
                          <w:gridCol w:w="1400"/>
                          <w:gridCol w:w="1436"/>
                          <w:gridCol w:w="1575"/>
                        </w:tblGrid>
                        <w:tr w:rsidR="00FF33F4" w:rsidTr="00A4662E">
                          <w:trPr>
                            <w:trHeight w:val="205"/>
                          </w:trPr>
                          <w:tc>
                            <w:tcPr>
                              <w:tcW w:w="10599" w:type="dxa"/>
                              <w:gridSpan w:val="5"/>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B20194" w:rsidRDefault="007F0F23" w:rsidP="009B07A9">
                              <w:pPr>
                                <w:spacing w:after="0" w:line="240" w:lineRule="auto"/>
                                <w:ind w:left="709"/>
                              </w:pPr>
                              <w:r>
                                <w:rPr>
                                  <w:rFonts w:ascii="Arial" w:eastAsia="Arial" w:hAnsi="Arial"/>
                                  <w:b/>
                                  <w:color w:val="000000"/>
                                  <w:sz w:val="16"/>
                                </w:rPr>
                                <w:t>Fees Payable 201</w:t>
                              </w:r>
                              <w:r w:rsidR="008513D5">
                                <w:rPr>
                                  <w:rFonts w:ascii="Arial" w:eastAsia="Arial" w:hAnsi="Arial"/>
                                  <w:b/>
                                  <w:color w:val="000000"/>
                                  <w:sz w:val="16"/>
                                </w:rPr>
                                <w:t>9/2020</w:t>
                              </w:r>
                            </w:p>
                          </w:tc>
                        </w:tr>
                        <w:tr w:rsidR="00FF33F4" w:rsidTr="00A4662E">
                          <w:trPr>
                            <w:trHeight w:val="205"/>
                          </w:trPr>
                          <w:tc>
                            <w:tcPr>
                              <w:tcW w:w="10599" w:type="dxa"/>
                              <w:gridSpan w:val="5"/>
                              <w:tcBorders>
                                <w:top w:val="nil"/>
                                <w:left w:val="nil"/>
                                <w:bottom w:val="nil"/>
                                <w:right w:val="nil"/>
                              </w:tcBorders>
                              <w:tcMar>
                                <w:top w:w="39" w:type="dxa"/>
                                <w:left w:w="39" w:type="dxa"/>
                                <w:bottom w:w="39" w:type="dxa"/>
                                <w:right w:w="39" w:type="dxa"/>
                              </w:tcMar>
                              <w:vAlign w:val="bottom"/>
                            </w:tcPr>
                            <w:p w:rsidR="00A4662E" w:rsidRDefault="00A4662E" w:rsidP="00426CF7">
                              <w:pPr>
                                <w:spacing w:after="0" w:line="240" w:lineRule="auto"/>
                                <w:ind w:left="709"/>
                                <w:rPr>
                                  <w:rFonts w:ascii="Arial" w:eastAsia="Arial" w:hAnsi="Arial"/>
                                  <w:color w:val="000000"/>
                                  <w:sz w:val="16"/>
                                </w:rPr>
                              </w:pPr>
                            </w:p>
                            <w:p w:rsidR="00B20194" w:rsidRDefault="002A4BF4" w:rsidP="00426CF7">
                              <w:pPr>
                                <w:spacing w:after="0" w:line="240" w:lineRule="auto"/>
                                <w:ind w:left="709"/>
                              </w:pPr>
                              <w:r>
                                <w:rPr>
                                  <w:rFonts w:ascii="Arial" w:eastAsia="Arial" w:hAnsi="Arial"/>
                                  <w:color w:val="000000"/>
                                  <w:sz w:val="16"/>
                                </w:rPr>
                                <w:t xml:space="preserve">Cheques to be made payable to </w:t>
                              </w:r>
                              <w:r>
                                <w:rPr>
                                  <w:rFonts w:ascii="Arial" w:eastAsia="Arial" w:hAnsi="Arial"/>
                                  <w:b/>
                                  <w:color w:val="000000"/>
                                  <w:sz w:val="16"/>
                                </w:rPr>
                                <w:t>Hampshire FA</w:t>
                              </w:r>
                              <w:r w:rsidR="00E45624">
                                <w:rPr>
                                  <w:rFonts w:ascii="Arial" w:eastAsia="Arial" w:hAnsi="Arial"/>
                                  <w:b/>
                                  <w:color w:val="000000"/>
                                  <w:sz w:val="16"/>
                                </w:rPr>
                                <w:t xml:space="preserve"> Ltd.</w:t>
                              </w:r>
                            </w:p>
                          </w:tc>
                        </w:tr>
                        <w:tr w:rsidR="00FF33F4" w:rsidTr="00A4662E">
                          <w:trPr>
                            <w:trHeight w:val="262"/>
                          </w:trPr>
                          <w:tc>
                            <w:tcPr>
                              <w:tcW w:w="10599" w:type="dxa"/>
                              <w:gridSpan w:val="5"/>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Please note that Unit Price includes VAT (at the rate shown) where applicable</w:t>
                              </w:r>
                            </w:p>
                          </w:tc>
                        </w:tr>
                        <w:tr w:rsidR="00B20194" w:rsidTr="00A4662E">
                          <w:trPr>
                            <w:trHeight w:val="205"/>
                          </w:trPr>
                          <w:tc>
                            <w:tcPr>
                              <w:tcW w:w="4689"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b/>
                                  <w:color w:val="000000"/>
                                  <w:sz w:val="16"/>
                                </w:rPr>
                                <w:t>Description</w:t>
                              </w:r>
                            </w:p>
                          </w:tc>
                          <w:tc>
                            <w:tcPr>
                              <w:tcW w:w="1499"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Unit Price</w:t>
                              </w:r>
                            </w:p>
                          </w:tc>
                          <w:tc>
                            <w:tcPr>
                              <w:tcW w:w="1400"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VAT</w:t>
                              </w:r>
                            </w:p>
                          </w:tc>
                          <w:tc>
                            <w:tcPr>
                              <w:tcW w:w="1436"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Quantity</w:t>
                              </w:r>
                            </w:p>
                          </w:tc>
                          <w:tc>
                            <w:tcPr>
                              <w:tcW w:w="1575"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Total</w:t>
                              </w: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Benevolent Fund Contribution</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Community Trust Contribution</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Public Liability Insurance for clubs</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19099D">
                              <w:pPr>
                                <w:spacing w:after="0" w:line="240" w:lineRule="auto"/>
                                <w:ind w:left="709"/>
                                <w:jc w:val="right"/>
                              </w:pPr>
                              <w:r>
                                <w:rPr>
                                  <w:rFonts w:ascii="Arial" w:eastAsia="Arial" w:hAnsi="Arial"/>
                                  <w:color w:val="000000"/>
                                  <w:sz w:val="16"/>
                                </w:rPr>
                                <w:t>£</w:t>
                              </w:r>
                              <w:r w:rsidR="003B50F8">
                                <w:rPr>
                                  <w:rFonts w:ascii="Arial" w:eastAsia="Arial" w:hAnsi="Arial"/>
                                  <w:color w:val="000000"/>
                                  <w:sz w:val="16"/>
                                </w:rPr>
                                <w:t>2</w:t>
                              </w:r>
                              <w:r w:rsidR="0019099D">
                                <w:rPr>
                                  <w:rFonts w:ascii="Arial" w:eastAsia="Arial" w:hAnsi="Arial"/>
                                  <w:color w:val="000000"/>
                                  <w:sz w:val="16"/>
                                </w:rPr>
                                <w:t>4</w:t>
                              </w:r>
                              <w:r w:rsidR="002A4BF4">
                                <w:rPr>
                                  <w:rFonts w:ascii="Arial" w:eastAsia="Arial" w:hAnsi="Arial"/>
                                  <w:color w:val="000000"/>
                                  <w:sz w:val="16"/>
                                </w:rPr>
                                <w:t>.00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F13398">
                              <w:pPr>
                                <w:spacing w:after="0" w:line="240" w:lineRule="auto"/>
                                <w:ind w:left="709"/>
                              </w:pPr>
                              <w:r>
                                <w:rPr>
                                  <w:rFonts w:ascii="Arial" w:eastAsia="Arial" w:hAnsi="Arial"/>
                                  <w:color w:val="000000"/>
                                  <w:sz w:val="16"/>
                                </w:rPr>
                                <w:t>Saturday Senior Cup Exemption Fee</w:t>
                              </w:r>
                              <w:r w:rsidR="00F13398">
                                <w:rPr>
                                  <w:rFonts w:ascii="Arial" w:eastAsia="Arial" w:hAnsi="Arial"/>
                                  <w:color w:val="000000"/>
                                  <w:sz w:val="16"/>
                                </w:rPr>
                                <w:t xml:space="preserve"> </w:t>
                              </w:r>
                              <w:r w:rsidR="00F13398" w:rsidRPr="00F13398">
                                <w:rPr>
                                  <w:rFonts w:ascii="Arial" w:eastAsia="Arial" w:hAnsi="Arial"/>
                                  <w:color w:val="000000"/>
                                  <w:sz w:val="14"/>
                                </w:rPr>
                                <w:t>(Applicable to Professional Clubs only)</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19099D">
                              <w:pPr>
                                <w:spacing w:after="0" w:line="240" w:lineRule="auto"/>
                                <w:ind w:left="709"/>
                                <w:jc w:val="right"/>
                              </w:pPr>
                              <w:r>
                                <w:rPr>
                                  <w:rFonts w:ascii="Arial" w:eastAsia="Arial" w:hAnsi="Arial"/>
                                  <w:color w:val="000000"/>
                                  <w:sz w:val="16"/>
                                </w:rPr>
                                <w:t>£</w:t>
                              </w:r>
                              <w:r w:rsidR="0019099D">
                                <w:rPr>
                                  <w:rFonts w:ascii="Arial" w:eastAsia="Arial" w:hAnsi="Arial"/>
                                  <w:color w:val="000000"/>
                                  <w:sz w:val="16"/>
                                </w:rPr>
                                <w:t>2000</w:t>
                              </w:r>
                              <w:r w:rsidR="002A4BF4">
                                <w:rPr>
                                  <w:rFonts w:ascii="Arial" w:eastAsia="Arial" w:hAnsi="Arial"/>
                                  <w:color w:val="000000"/>
                                  <w:sz w:val="16"/>
                                </w:rPr>
                                <w:t>.00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9B07A9" w:rsidTr="00A4662E">
                          <w:trPr>
                            <w:trHeight w:val="205"/>
                          </w:trPr>
                          <w:tc>
                            <w:tcPr>
                              <w:tcW w:w="6188" w:type="dxa"/>
                              <w:gridSpan w:val="2"/>
                              <w:tcBorders>
                                <w:top w:val="nil"/>
                                <w:left w:val="nil"/>
                                <w:bottom w:val="nil"/>
                                <w:right w:val="nil"/>
                              </w:tcBorders>
                              <w:tcMar>
                                <w:top w:w="39" w:type="dxa"/>
                                <w:left w:w="39" w:type="dxa"/>
                                <w:bottom w:w="39" w:type="dxa"/>
                                <w:right w:w="39" w:type="dxa"/>
                              </w:tcMar>
                              <w:vAlign w:val="bottom"/>
                            </w:tcPr>
                            <w:p w:rsidR="009B07A9" w:rsidRPr="00954708" w:rsidRDefault="009B07A9" w:rsidP="00E45624">
                              <w:pPr>
                                <w:spacing w:after="0" w:line="240" w:lineRule="auto"/>
                                <w:ind w:left="709"/>
                                <w:jc w:val="both"/>
                                <w:rPr>
                                  <w:rFonts w:ascii="Arial" w:hAnsi="Arial" w:cs="Arial"/>
                                  <w:sz w:val="16"/>
                                  <w:szCs w:val="16"/>
                                </w:rPr>
                              </w:pPr>
                              <w:r>
                                <w:rPr>
                                  <w:rFonts w:ascii="Arial" w:hAnsi="Arial" w:cs="Arial"/>
                                  <w:sz w:val="16"/>
                                </w:rPr>
                                <w:t>Please note that separate Personal Accident Insurance is required for each adult and youth team. Please contact either Bluefin (FA approved National Insurance provider)</w:t>
                              </w:r>
                              <w:r w:rsidR="00E45624">
                                <w:rPr>
                                  <w:rFonts w:ascii="Arial" w:hAnsi="Arial" w:cs="Arial"/>
                                  <w:sz w:val="16"/>
                                </w:rPr>
                                <w:t xml:space="preserve"> on 0345 872 5060</w:t>
                              </w:r>
                              <w:r>
                                <w:rPr>
                                  <w:rFonts w:ascii="Arial" w:hAnsi="Arial" w:cs="Arial"/>
                                  <w:sz w:val="16"/>
                                </w:rPr>
                                <w:t xml:space="preserve"> or </w:t>
                              </w:r>
                              <w:r w:rsidR="00E45624">
                                <w:rPr>
                                  <w:rFonts w:ascii="Arial" w:hAnsi="Arial" w:cs="Arial"/>
                                  <w:sz w:val="16"/>
                                </w:rPr>
                                <w:t xml:space="preserve">visit </w:t>
                              </w:r>
                              <w:hyperlink r:id="rId10" w:history="1">
                                <w:r w:rsidR="00E45624" w:rsidRPr="003B271F">
                                  <w:rPr>
                                    <w:rStyle w:val="Hyperlink"/>
                                    <w:rFonts w:ascii="Arial" w:hAnsi="Arial" w:cs="Arial"/>
                                    <w:sz w:val="16"/>
                                  </w:rPr>
                                  <w:t>www.bluefinsport.co.uk/ngis</w:t>
                                </w:r>
                              </w:hyperlink>
                              <w:r w:rsidR="00E45624">
                                <w:rPr>
                                  <w:rFonts w:ascii="Arial" w:hAnsi="Arial" w:cs="Arial"/>
                                  <w:sz w:val="16"/>
                                </w:rPr>
                                <w:t xml:space="preserve"> </w:t>
                              </w:r>
                            </w:p>
                          </w:tc>
                          <w:tc>
                            <w:tcPr>
                              <w:tcW w:w="1400" w:type="dxa"/>
                              <w:tcBorders>
                                <w:top w:val="nil"/>
                                <w:left w:val="nil"/>
                                <w:bottom w:val="nil"/>
                                <w:right w:val="nil"/>
                              </w:tcBorders>
                              <w:tcMar>
                                <w:top w:w="39" w:type="dxa"/>
                                <w:left w:w="39" w:type="dxa"/>
                                <w:bottom w:w="39" w:type="dxa"/>
                                <w:right w:w="39" w:type="dxa"/>
                              </w:tcMar>
                              <w:vAlign w:val="bottom"/>
                            </w:tcPr>
                            <w:p w:rsidR="009B07A9" w:rsidRDefault="009B07A9" w:rsidP="00426CF7">
                              <w:pPr>
                                <w:spacing w:after="0" w:line="240" w:lineRule="auto"/>
                                <w:ind w:left="709"/>
                              </w:pPr>
                            </w:p>
                          </w:tc>
                          <w:tc>
                            <w:tcPr>
                              <w:tcW w:w="1436" w:type="dxa"/>
                              <w:tcBorders>
                                <w:top w:val="nil"/>
                                <w:left w:val="nil"/>
                                <w:bottom w:val="nil"/>
                                <w:right w:val="nil"/>
                              </w:tcBorders>
                              <w:tcMar>
                                <w:top w:w="39" w:type="dxa"/>
                                <w:left w:w="39" w:type="dxa"/>
                                <w:bottom w:w="39" w:type="dxa"/>
                                <w:right w:w="39" w:type="dxa"/>
                              </w:tcMar>
                              <w:vAlign w:val="bottom"/>
                            </w:tcPr>
                            <w:p w:rsidR="009B07A9" w:rsidRDefault="009B07A9" w:rsidP="00426CF7">
                              <w:pPr>
                                <w:spacing w:after="0" w:line="240" w:lineRule="auto"/>
                                <w:ind w:left="709"/>
                                <w:jc w:val="right"/>
                              </w:pPr>
                              <w:r>
                                <w:rPr>
                                  <w:rFonts w:ascii="Arial" w:eastAsia="Arial" w:hAnsi="Arial"/>
                                  <w:b/>
                                  <w:color w:val="000000"/>
                                  <w:sz w:val="16"/>
                                </w:rPr>
                                <w:t>Total</w:t>
                              </w:r>
                            </w:p>
                          </w:tc>
                          <w:tc>
                            <w:tcPr>
                              <w:tcW w:w="1575" w:type="dxa"/>
                              <w:tcBorders>
                                <w:top w:val="nil"/>
                                <w:left w:val="nil"/>
                                <w:bottom w:val="dotted" w:sz="7" w:space="0" w:color="000000"/>
                                <w:right w:val="nil"/>
                              </w:tcBorders>
                              <w:tcMar>
                                <w:top w:w="39" w:type="dxa"/>
                                <w:left w:w="39" w:type="dxa"/>
                                <w:bottom w:w="39" w:type="dxa"/>
                                <w:right w:w="39" w:type="dxa"/>
                              </w:tcMar>
                              <w:vAlign w:val="bottom"/>
                            </w:tcPr>
                            <w:p w:rsidR="009B07A9" w:rsidRDefault="009B07A9" w:rsidP="00426CF7">
                              <w:pPr>
                                <w:spacing w:after="0" w:line="240" w:lineRule="auto"/>
                                <w:ind w:left="709"/>
                              </w:pPr>
                            </w:p>
                          </w:tc>
                        </w:tr>
                      </w:tbl>
                      <w:p w:rsidR="00B20194" w:rsidRDefault="00B20194" w:rsidP="00426CF7">
                        <w:pPr>
                          <w:spacing w:after="0" w:line="240" w:lineRule="auto"/>
                          <w:ind w:left="709"/>
                        </w:pPr>
                      </w:p>
                    </w:tc>
                    <w:tc>
                      <w:tcPr>
                        <w:tcW w:w="216" w:type="dxa"/>
                      </w:tcPr>
                      <w:p w:rsidR="00B20194" w:rsidRDefault="00B20194" w:rsidP="00426CF7">
                        <w:pPr>
                          <w:pStyle w:val="EmptyCellLayoutStyle"/>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r w:rsidR="004D0316" w:rsidTr="0015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529"/>
        </w:trPr>
        <w:tc>
          <w:tcPr>
            <w:tcW w:w="6946" w:type="dxa"/>
            <w:shd w:val="clear" w:color="auto" w:fill="D9D9D9" w:themeFill="background1" w:themeFillShade="D9"/>
            <w:vAlign w:val="center"/>
          </w:tcPr>
          <w:p w:rsidR="004D0316" w:rsidRPr="004D0316" w:rsidRDefault="004D0316" w:rsidP="00E96D2B">
            <w:pPr>
              <w:spacing w:line="240" w:lineRule="auto"/>
              <w:rPr>
                <w:rFonts w:ascii="Arial" w:hAnsi="Arial" w:cs="Arial"/>
                <w:b/>
                <w:sz w:val="16"/>
                <w:szCs w:val="16"/>
              </w:rPr>
            </w:pPr>
            <w:r w:rsidRPr="004D0316">
              <w:rPr>
                <w:rFonts w:ascii="Arial" w:hAnsi="Arial" w:cs="Arial"/>
                <w:b/>
                <w:sz w:val="16"/>
                <w:szCs w:val="16"/>
              </w:rPr>
              <w:lastRenderedPageBreak/>
              <w:br/>
            </w:r>
            <w:r w:rsidR="00AC5ECA">
              <w:rPr>
                <w:rFonts w:ascii="Arial" w:hAnsi="Arial" w:cs="Arial"/>
                <w:b/>
                <w:sz w:val="16"/>
                <w:szCs w:val="16"/>
              </w:rPr>
              <w:t xml:space="preserve">          </w:t>
            </w:r>
            <w:r>
              <w:rPr>
                <w:rFonts w:ascii="Arial" w:hAnsi="Arial" w:cs="Arial"/>
                <w:b/>
                <w:sz w:val="16"/>
                <w:szCs w:val="16"/>
              </w:rPr>
              <w:t xml:space="preserve"> </w:t>
            </w:r>
            <w:r w:rsidRPr="004D0316">
              <w:rPr>
                <w:rFonts w:ascii="Arial" w:hAnsi="Arial" w:cs="Arial"/>
                <w:b/>
                <w:sz w:val="16"/>
                <w:szCs w:val="16"/>
              </w:rPr>
              <w:t>Ha</w:t>
            </w:r>
            <w:r w:rsidR="007F0F23">
              <w:rPr>
                <w:rFonts w:ascii="Arial" w:hAnsi="Arial" w:cs="Arial"/>
                <w:b/>
                <w:sz w:val="16"/>
                <w:szCs w:val="16"/>
              </w:rPr>
              <w:t xml:space="preserve">mpshire FA Cup Competitions </w:t>
            </w:r>
            <w:r w:rsidR="00E96D2B">
              <w:rPr>
                <w:rFonts w:ascii="Arial" w:hAnsi="Arial" w:cs="Arial"/>
                <w:b/>
                <w:sz w:val="16"/>
                <w:szCs w:val="16"/>
              </w:rPr>
              <w:t>2019-2020</w:t>
            </w:r>
          </w:p>
        </w:tc>
        <w:tc>
          <w:tcPr>
            <w:tcW w:w="992"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t>Entry Fee £</w:t>
            </w:r>
          </w:p>
        </w:tc>
        <w:tc>
          <w:tcPr>
            <w:tcW w:w="1843"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br/>
              <w:t>Team name you wish to enter</w:t>
            </w:r>
          </w:p>
        </w:tc>
        <w:tc>
          <w:tcPr>
            <w:tcW w:w="850"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t>Total Cost £</w:t>
            </w: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199"/>
        </w:trPr>
        <w:tc>
          <w:tcPr>
            <w:tcW w:w="6946" w:type="dxa"/>
            <w:vAlign w:val="center"/>
          </w:tcPr>
          <w:p w:rsidR="00755577" w:rsidRPr="004D0316" w:rsidRDefault="00755577" w:rsidP="00755577">
            <w:pPr>
              <w:pStyle w:val="BodyText"/>
              <w:ind w:left="459"/>
              <w:jc w:val="left"/>
              <w:rPr>
                <w:rFonts w:ascii="Arial" w:hAnsi="Arial" w:cs="Arial"/>
                <w:caps/>
                <w:sz w:val="16"/>
                <w:szCs w:val="16"/>
              </w:rPr>
            </w:pPr>
            <w:r w:rsidRPr="0053225D">
              <w:rPr>
                <w:rFonts w:ascii="Arial" w:hAnsi="Arial" w:cs="Arial"/>
                <w:b/>
                <w:sz w:val="16"/>
                <w:szCs w:val="16"/>
              </w:rPr>
              <w:t>Saturday Senior Cup (Adult)</w:t>
            </w:r>
            <w:r>
              <w:rPr>
                <w:rFonts w:ascii="Arial" w:hAnsi="Arial" w:cs="Arial"/>
                <w:sz w:val="16"/>
                <w:szCs w:val="16"/>
              </w:rPr>
              <w:t xml:space="preserve"> – </w:t>
            </w:r>
            <w:r w:rsidRPr="002F1269">
              <w:rPr>
                <w:rFonts w:ascii="Arial" w:hAnsi="Arial" w:cs="Arial"/>
                <w:sz w:val="14"/>
                <w:szCs w:val="16"/>
              </w:rPr>
              <w:t>Mandatory For All Saturday Senior Clubs</w:t>
            </w:r>
          </w:p>
        </w:tc>
        <w:tc>
          <w:tcPr>
            <w:tcW w:w="992" w:type="dxa"/>
          </w:tcPr>
          <w:p w:rsidR="00755577" w:rsidRPr="0024001E" w:rsidRDefault="00755577" w:rsidP="00755577">
            <w:pPr>
              <w:spacing w:line="240" w:lineRule="auto"/>
              <w:jc w:val="center"/>
              <w:rPr>
                <w:rFonts w:ascii="Arial" w:hAnsi="Arial" w:cs="Arial"/>
                <w:b/>
                <w:sz w:val="16"/>
                <w:szCs w:val="16"/>
              </w:rPr>
            </w:pPr>
            <w:r w:rsidRPr="0024001E">
              <w:rPr>
                <w:rFonts w:ascii="Arial" w:hAnsi="Arial" w:cs="Arial"/>
                <w:b/>
                <w:sz w:val="16"/>
                <w:szCs w:val="16"/>
              </w:rPr>
              <w:t>63.00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582BF3">
            <w:pPr>
              <w:pStyle w:val="BodyText"/>
              <w:ind w:left="459"/>
              <w:jc w:val="left"/>
              <w:rPr>
                <w:rFonts w:ascii="Arial" w:hAnsi="Arial" w:cs="Arial"/>
                <w:sz w:val="16"/>
                <w:szCs w:val="16"/>
              </w:rPr>
            </w:pPr>
            <w:r w:rsidRPr="0053225D">
              <w:rPr>
                <w:rFonts w:ascii="Arial" w:hAnsi="Arial" w:cs="Arial"/>
                <w:b/>
                <w:sz w:val="16"/>
                <w:szCs w:val="16"/>
              </w:rPr>
              <w:t xml:space="preserve">Saturday </w:t>
            </w:r>
            <w:r w:rsidR="00E666D2" w:rsidRPr="0053225D">
              <w:rPr>
                <w:rFonts w:ascii="Arial" w:hAnsi="Arial" w:cs="Arial"/>
                <w:b/>
                <w:sz w:val="16"/>
                <w:szCs w:val="16"/>
              </w:rPr>
              <w:t>Trophy</w:t>
            </w:r>
            <w:r w:rsidRPr="0053225D">
              <w:rPr>
                <w:rFonts w:ascii="Arial" w:hAnsi="Arial" w:cs="Arial"/>
                <w:b/>
                <w:sz w:val="16"/>
                <w:szCs w:val="16"/>
              </w:rPr>
              <w:t xml:space="preserve"> (Adult)</w:t>
            </w:r>
            <w:r>
              <w:rPr>
                <w:rFonts w:ascii="Arial" w:hAnsi="Arial" w:cs="Arial"/>
                <w:sz w:val="16"/>
                <w:szCs w:val="16"/>
              </w:rPr>
              <w:t xml:space="preserve"> </w:t>
            </w:r>
            <w:r w:rsidRPr="002F1269">
              <w:rPr>
                <w:rFonts w:ascii="Arial" w:hAnsi="Arial" w:cs="Arial"/>
                <w:sz w:val="14"/>
                <w:szCs w:val="16"/>
              </w:rPr>
              <w:t>– Mandatory For All Saturday Intermediate Clubs</w:t>
            </w:r>
          </w:p>
        </w:tc>
        <w:tc>
          <w:tcPr>
            <w:tcW w:w="992" w:type="dxa"/>
          </w:tcPr>
          <w:p w:rsidR="00755577" w:rsidRPr="0024001E" w:rsidRDefault="00E666D2"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582BF3">
            <w:pPr>
              <w:pStyle w:val="BodyText"/>
              <w:ind w:left="459"/>
              <w:jc w:val="left"/>
              <w:rPr>
                <w:rFonts w:ascii="Arial" w:hAnsi="Arial" w:cs="Arial"/>
                <w:sz w:val="16"/>
                <w:szCs w:val="16"/>
              </w:rPr>
            </w:pPr>
            <w:r w:rsidRPr="0053225D">
              <w:rPr>
                <w:rFonts w:ascii="Arial" w:hAnsi="Arial" w:cs="Arial"/>
                <w:b/>
                <w:sz w:val="16"/>
                <w:szCs w:val="16"/>
              </w:rPr>
              <w:t xml:space="preserve">Saturday </w:t>
            </w:r>
            <w:r w:rsidR="00E666D2" w:rsidRPr="0053225D">
              <w:rPr>
                <w:rFonts w:ascii="Arial" w:hAnsi="Arial" w:cs="Arial"/>
                <w:b/>
                <w:sz w:val="16"/>
                <w:szCs w:val="16"/>
              </w:rPr>
              <w:t>Vase</w:t>
            </w:r>
            <w:r w:rsidRPr="0053225D">
              <w:rPr>
                <w:rFonts w:ascii="Arial" w:hAnsi="Arial" w:cs="Arial"/>
                <w:b/>
                <w:sz w:val="16"/>
                <w:szCs w:val="16"/>
              </w:rPr>
              <w:t xml:space="preserve"> (Adult)</w:t>
            </w:r>
            <w:r w:rsidR="0019099D">
              <w:rPr>
                <w:rFonts w:ascii="Arial" w:hAnsi="Arial" w:cs="Arial"/>
                <w:sz w:val="16"/>
                <w:szCs w:val="16"/>
              </w:rPr>
              <w:t xml:space="preserve"> – </w:t>
            </w:r>
            <w:r w:rsidR="0019099D" w:rsidRPr="0019099D">
              <w:rPr>
                <w:rFonts w:ascii="Arial" w:hAnsi="Arial" w:cs="Arial"/>
                <w:sz w:val="14"/>
                <w:szCs w:val="16"/>
              </w:rPr>
              <w:t>Optional for All Saturday League Clubs</w:t>
            </w:r>
          </w:p>
        </w:tc>
        <w:tc>
          <w:tcPr>
            <w:tcW w:w="992" w:type="dxa"/>
          </w:tcPr>
          <w:p w:rsidR="00755577" w:rsidRPr="0024001E" w:rsidRDefault="00E666D2"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53225D">
              <w:rPr>
                <w:rFonts w:ascii="Arial" w:hAnsi="Arial" w:cs="Arial"/>
                <w:b/>
                <w:sz w:val="16"/>
                <w:szCs w:val="16"/>
              </w:rPr>
              <w:t>Saturday Veterans Cup (Adult)</w:t>
            </w:r>
            <w:r w:rsidR="0019099D">
              <w:rPr>
                <w:rFonts w:ascii="Arial" w:hAnsi="Arial" w:cs="Arial"/>
                <w:sz w:val="16"/>
                <w:szCs w:val="16"/>
              </w:rPr>
              <w:t xml:space="preserve"> – </w:t>
            </w:r>
            <w:r w:rsidR="0019099D" w:rsidRPr="0019099D">
              <w:rPr>
                <w:rFonts w:ascii="Arial" w:hAnsi="Arial" w:cs="Arial"/>
                <w:sz w:val="14"/>
                <w:szCs w:val="16"/>
              </w:rPr>
              <w:t>Optional for All Saturday Veterans League Clubs</w:t>
            </w:r>
          </w:p>
        </w:tc>
        <w:tc>
          <w:tcPr>
            <w:tcW w:w="992" w:type="dxa"/>
          </w:tcPr>
          <w:p w:rsidR="00755577" w:rsidRPr="0024001E" w:rsidRDefault="000211A5" w:rsidP="00755577">
            <w:pPr>
              <w:jc w:val="center"/>
              <w:rPr>
                <w:b/>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53225D">
              <w:rPr>
                <w:rFonts w:ascii="Arial" w:hAnsi="Arial" w:cs="Arial"/>
                <w:b/>
                <w:sz w:val="16"/>
                <w:szCs w:val="16"/>
              </w:rPr>
              <w:t xml:space="preserve">Russell-Cotes </w:t>
            </w:r>
            <w:r w:rsidR="000211A5" w:rsidRPr="0053225D">
              <w:rPr>
                <w:rFonts w:ascii="Arial" w:hAnsi="Arial" w:cs="Arial"/>
                <w:b/>
                <w:sz w:val="16"/>
                <w:szCs w:val="16"/>
              </w:rPr>
              <w:t xml:space="preserve">Benevolent </w:t>
            </w:r>
            <w:r w:rsidRPr="0053225D">
              <w:rPr>
                <w:rFonts w:ascii="Arial" w:hAnsi="Arial" w:cs="Arial"/>
                <w:b/>
                <w:sz w:val="16"/>
                <w:szCs w:val="16"/>
              </w:rPr>
              <w:t>Cup (Adult)</w:t>
            </w:r>
            <w:r>
              <w:rPr>
                <w:rFonts w:ascii="Arial" w:hAnsi="Arial" w:cs="Arial"/>
                <w:sz w:val="16"/>
                <w:szCs w:val="16"/>
              </w:rPr>
              <w:t xml:space="preserve"> - </w:t>
            </w:r>
            <w:r w:rsidRPr="002F1269">
              <w:rPr>
                <w:rFonts w:ascii="Arial" w:hAnsi="Arial" w:cs="Arial"/>
                <w:sz w:val="14"/>
                <w:szCs w:val="16"/>
              </w:rPr>
              <w:t xml:space="preserve">Saturday Senior Clubs &amp; Invited Step 7 </w:t>
            </w:r>
            <w:r>
              <w:rPr>
                <w:rFonts w:ascii="Arial" w:hAnsi="Arial" w:cs="Arial"/>
                <w:sz w:val="14"/>
                <w:szCs w:val="16"/>
              </w:rPr>
              <w:t xml:space="preserve">Clubs </w:t>
            </w:r>
            <w:r w:rsidRPr="002F1269">
              <w:rPr>
                <w:rFonts w:ascii="Arial" w:hAnsi="Arial" w:cs="Arial"/>
                <w:sz w:val="14"/>
                <w:szCs w:val="16"/>
              </w:rPr>
              <w:t>Only</w:t>
            </w:r>
          </w:p>
        </w:tc>
        <w:tc>
          <w:tcPr>
            <w:tcW w:w="992" w:type="dxa"/>
          </w:tcPr>
          <w:p w:rsidR="00755577" w:rsidRPr="0024001E" w:rsidRDefault="00755577" w:rsidP="00755577">
            <w:pPr>
              <w:spacing w:line="240" w:lineRule="auto"/>
              <w:jc w:val="center"/>
              <w:rPr>
                <w:rFonts w:ascii="Arial" w:hAnsi="Arial" w:cs="Arial"/>
                <w:b/>
                <w:sz w:val="16"/>
                <w:szCs w:val="16"/>
              </w:rPr>
            </w:pPr>
            <w:r w:rsidRPr="0024001E">
              <w:rPr>
                <w:rFonts w:ascii="Arial" w:hAnsi="Arial" w:cs="Arial"/>
                <w:b/>
                <w:sz w:val="16"/>
                <w:szCs w:val="16"/>
              </w:rPr>
              <w:t>47.00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E666D2" w:rsidP="00755577">
            <w:pPr>
              <w:pStyle w:val="BodyText"/>
              <w:ind w:left="459"/>
              <w:jc w:val="left"/>
              <w:rPr>
                <w:rFonts w:ascii="Arial" w:hAnsi="Arial" w:cs="Arial"/>
                <w:sz w:val="16"/>
                <w:szCs w:val="16"/>
              </w:rPr>
            </w:pPr>
            <w:r w:rsidRPr="0053225D">
              <w:rPr>
                <w:rFonts w:ascii="Arial" w:hAnsi="Arial" w:cs="Arial"/>
                <w:b/>
                <w:sz w:val="16"/>
                <w:szCs w:val="16"/>
              </w:rPr>
              <w:t xml:space="preserve">John Ward </w:t>
            </w:r>
            <w:r w:rsidR="00755577" w:rsidRPr="0053225D">
              <w:rPr>
                <w:rFonts w:ascii="Arial" w:hAnsi="Arial" w:cs="Arial"/>
                <w:b/>
                <w:sz w:val="16"/>
                <w:szCs w:val="16"/>
              </w:rPr>
              <w:t>Sunday Senior Cup (Adult)</w:t>
            </w:r>
            <w:r w:rsidR="00755577">
              <w:rPr>
                <w:rFonts w:ascii="Arial" w:hAnsi="Arial" w:cs="Arial"/>
                <w:sz w:val="16"/>
                <w:szCs w:val="16"/>
              </w:rPr>
              <w:t xml:space="preserve"> – </w:t>
            </w:r>
            <w:r w:rsidR="00755577" w:rsidRPr="002F1269">
              <w:rPr>
                <w:rFonts w:ascii="Arial" w:hAnsi="Arial" w:cs="Arial"/>
                <w:sz w:val="14"/>
                <w:szCs w:val="16"/>
              </w:rPr>
              <w:t>Mandatory For All Sunday Senior Clubs</w:t>
            </w:r>
          </w:p>
        </w:tc>
        <w:tc>
          <w:tcPr>
            <w:tcW w:w="992" w:type="dxa"/>
          </w:tcPr>
          <w:p w:rsidR="00755577" w:rsidRPr="0024001E" w:rsidRDefault="000211A5"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582BF3">
            <w:pPr>
              <w:pStyle w:val="BodyText"/>
              <w:ind w:left="459"/>
              <w:jc w:val="left"/>
              <w:rPr>
                <w:rFonts w:ascii="Arial" w:hAnsi="Arial" w:cs="Arial"/>
                <w:sz w:val="16"/>
                <w:szCs w:val="16"/>
              </w:rPr>
            </w:pPr>
            <w:r w:rsidRPr="0053225D">
              <w:rPr>
                <w:rFonts w:ascii="Arial" w:hAnsi="Arial" w:cs="Arial"/>
                <w:b/>
                <w:sz w:val="16"/>
                <w:szCs w:val="16"/>
              </w:rPr>
              <w:t xml:space="preserve">Sunday </w:t>
            </w:r>
            <w:r w:rsidR="000211A5" w:rsidRPr="0053225D">
              <w:rPr>
                <w:rFonts w:ascii="Arial" w:hAnsi="Arial" w:cs="Arial"/>
                <w:b/>
                <w:sz w:val="16"/>
                <w:szCs w:val="16"/>
              </w:rPr>
              <w:t>Trophy</w:t>
            </w:r>
            <w:r w:rsidRPr="0053225D">
              <w:rPr>
                <w:rFonts w:ascii="Arial" w:hAnsi="Arial" w:cs="Arial"/>
                <w:b/>
                <w:sz w:val="16"/>
                <w:szCs w:val="16"/>
              </w:rPr>
              <w:t xml:space="preserve"> (Adult)</w:t>
            </w:r>
            <w:r>
              <w:rPr>
                <w:rFonts w:ascii="Arial" w:hAnsi="Arial" w:cs="Arial"/>
                <w:sz w:val="16"/>
                <w:szCs w:val="16"/>
              </w:rPr>
              <w:t xml:space="preserve"> – </w:t>
            </w:r>
            <w:r w:rsidRPr="002F1269">
              <w:rPr>
                <w:rFonts w:ascii="Arial" w:hAnsi="Arial" w:cs="Arial"/>
                <w:sz w:val="14"/>
                <w:szCs w:val="16"/>
              </w:rPr>
              <w:t>Mandatory For All Sunday Intermediate Clubs Only</w:t>
            </w:r>
          </w:p>
        </w:tc>
        <w:tc>
          <w:tcPr>
            <w:tcW w:w="992" w:type="dxa"/>
          </w:tcPr>
          <w:p w:rsidR="00755577" w:rsidRPr="0024001E" w:rsidRDefault="000211A5"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582BF3">
            <w:pPr>
              <w:pStyle w:val="BodyText"/>
              <w:ind w:left="459"/>
              <w:jc w:val="left"/>
              <w:rPr>
                <w:rFonts w:ascii="Arial" w:hAnsi="Arial" w:cs="Arial"/>
                <w:sz w:val="16"/>
                <w:szCs w:val="16"/>
              </w:rPr>
            </w:pPr>
            <w:r w:rsidRPr="0053225D">
              <w:rPr>
                <w:rFonts w:ascii="Arial" w:hAnsi="Arial" w:cs="Arial"/>
                <w:b/>
                <w:sz w:val="16"/>
                <w:szCs w:val="16"/>
              </w:rPr>
              <w:t xml:space="preserve">Sunday </w:t>
            </w:r>
            <w:r w:rsidR="000211A5" w:rsidRPr="0053225D">
              <w:rPr>
                <w:rFonts w:ascii="Arial" w:hAnsi="Arial" w:cs="Arial"/>
                <w:b/>
                <w:sz w:val="16"/>
                <w:szCs w:val="16"/>
              </w:rPr>
              <w:t>Vase</w:t>
            </w:r>
            <w:r w:rsidRPr="0053225D">
              <w:rPr>
                <w:rFonts w:ascii="Arial" w:hAnsi="Arial" w:cs="Arial"/>
                <w:b/>
                <w:sz w:val="16"/>
                <w:szCs w:val="16"/>
              </w:rPr>
              <w:t xml:space="preserve"> (Adult)</w:t>
            </w:r>
            <w:r w:rsidR="0019099D">
              <w:rPr>
                <w:rFonts w:ascii="Arial" w:hAnsi="Arial" w:cs="Arial"/>
                <w:sz w:val="16"/>
                <w:szCs w:val="16"/>
              </w:rPr>
              <w:t xml:space="preserve"> – </w:t>
            </w:r>
            <w:r w:rsidR="0019099D" w:rsidRPr="0019099D">
              <w:rPr>
                <w:rFonts w:ascii="Arial" w:hAnsi="Arial" w:cs="Arial"/>
                <w:sz w:val="14"/>
                <w:szCs w:val="16"/>
              </w:rPr>
              <w:t>Optional for all Sunday League Clubs</w:t>
            </w:r>
          </w:p>
        </w:tc>
        <w:tc>
          <w:tcPr>
            <w:tcW w:w="992" w:type="dxa"/>
          </w:tcPr>
          <w:p w:rsidR="00755577" w:rsidRPr="0024001E" w:rsidRDefault="000211A5" w:rsidP="00755577">
            <w:pPr>
              <w:jc w:val="center"/>
              <w:rPr>
                <w:b/>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RPr="00FB00CE"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403"/>
        </w:trPr>
        <w:tc>
          <w:tcPr>
            <w:tcW w:w="6946" w:type="dxa"/>
            <w:vAlign w:val="center"/>
          </w:tcPr>
          <w:p w:rsidR="00755577" w:rsidRPr="004D0316" w:rsidRDefault="00755577" w:rsidP="0019099D">
            <w:pPr>
              <w:spacing w:line="240" w:lineRule="auto"/>
              <w:ind w:left="459"/>
              <w:rPr>
                <w:rFonts w:ascii="Arial" w:hAnsi="Arial" w:cs="Arial"/>
                <w:sz w:val="16"/>
                <w:szCs w:val="16"/>
              </w:rPr>
            </w:pPr>
            <w:r w:rsidRPr="0053225D">
              <w:rPr>
                <w:rFonts w:ascii="Arial" w:hAnsi="Arial" w:cs="Arial"/>
                <w:b/>
                <w:sz w:val="16"/>
                <w:szCs w:val="16"/>
              </w:rPr>
              <w:t>Sunday Veterans Cup (Adult)</w:t>
            </w:r>
            <w:r w:rsidR="0019099D">
              <w:rPr>
                <w:rFonts w:ascii="Arial" w:hAnsi="Arial" w:cs="Arial"/>
                <w:sz w:val="16"/>
                <w:szCs w:val="16"/>
              </w:rPr>
              <w:t xml:space="preserve"> - </w:t>
            </w:r>
            <w:r w:rsidR="0019099D" w:rsidRPr="0019099D">
              <w:rPr>
                <w:rFonts w:ascii="Arial" w:hAnsi="Arial" w:cs="Arial"/>
                <w:sz w:val="14"/>
                <w:szCs w:val="16"/>
              </w:rPr>
              <w:t>Optional for All S</w:t>
            </w:r>
            <w:r w:rsidR="0019099D">
              <w:rPr>
                <w:rFonts w:ascii="Arial" w:hAnsi="Arial" w:cs="Arial"/>
                <w:sz w:val="14"/>
                <w:szCs w:val="16"/>
              </w:rPr>
              <w:t>unday</w:t>
            </w:r>
            <w:r w:rsidR="0019099D" w:rsidRPr="0019099D">
              <w:rPr>
                <w:rFonts w:ascii="Arial" w:hAnsi="Arial" w:cs="Arial"/>
                <w:sz w:val="14"/>
                <w:szCs w:val="16"/>
              </w:rPr>
              <w:t xml:space="preserve"> Veterans League Clubs</w:t>
            </w:r>
          </w:p>
        </w:tc>
        <w:tc>
          <w:tcPr>
            <w:tcW w:w="992" w:type="dxa"/>
          </w:tcPr>
          <w:p w:rsidR="00755577" w:rsidRPr="0024001E" w:rsidRDefault="000211A5"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19099D">
            <w:pPr>
              <w:spacing w:line="240" w:lineRule="auto"/>
              <w:ind w:left="459"/>
              <w:rPr>
                <w:rFonts w:ascii="Arial" w:hAnsi="Arial" w:cs="Arial"/>
                <w:sz w:val="16"/>
                <w:szCs w:val="16"/>
              </w:rPr>
            </w:pPr>
            <w:r w:rsidRPr="0053225D">
              <w:rPr>
                <w:rFonts w:ascii="Arial" w:hAnsi="Arial" w:cs="Arial"/>
                <w:b/>
                <w:sz w:val="16"/>
                <w:szCs w:val="16"/>
              </w:rPr>
              <w:t xml:space="preserve">Women’s </w:t>
            </w:r>
            <w:r w:rsidR="0019099D" w:rsidRPr="0053225D">
              <w:rPr>
                <w:rFonts w:ascii="Arial" w:hAnsi="Arial" w:cs="Arial"/>
                <w:b/>
                <w:sz w:val="16"/>
                <w:szCs w:val="16"/>
              </w:rPr>
              <w:t>Senior</w:t>
            </w:r>
            <w:r w:rsidRPr="0053225D">
              <w:rPr>
                <w:rFonts w:ascii="Arial" w:hAnsi="Arial" w:cs="Arial"/>
                <w:b/>
                <w:sz w:val="16"/>
                <w:szCs w:val="16"/>
              </w:rPr>
              <w:t xml:space="preserve"> Cup</w:t>
            </w:r>
            <w:r w:rsidRPr="004D0316">
              <w:rPr>
                <w:rFonts w:ascii="Arial" w:hAnsi="Arial" w:cs="Arial"/>
                <w:sz w:val="16"/>
                <w:szCs w:val="16"/>
              </w:rPr>
              <w:t xml:space="preserve"> - </w:t>
            </w:r>
            <w:r w:rsidRPr="002F1269">
              <w:rPr>
                <w:rFonts w:ascii="Arial" w:hAnsi="Arial" w:cs="Arial"/>
                <w:sz w:val="14"/>
                <w:szCs w:val="16"/>
              </w:rPr>
              <w:t>Mandatory For</w:t>
            </w:r>
            <w:r w:rsidRPr="002F1269">
              <w:rPr>
                <w:rFonts w:ascii="Arial" w:hAnsi="Arial" w:cs="Arial"/>
                <w:b/>
                <w:sz w:val="14"/>
                <w:szCs w:val="16"/>
              </w:rPr>
              <w:t xml:space="preserve"> </w:t>
            </w:r>
            <w:r w:rsidR="0019099D">
              <w:rPr>
                <w:rFonts w:ascii="Arial" w:hAnsi="Arial" w:cs="Arial"/>
                <w:sz w:val="14"/>
                <w:szCs w:val="16"/>
              </w:rPr>
              <w:t>Southern Region Clubs and</w:t>
            </w:r>
            <w:r w:rsidRPr="002F1269">
              <w:rPr>
                <w:rFonts w:ascii="Arial" w:hAnsi="Arial" w:cs="Arial"/>
                <w:sz w:val="14"/>
                <w:szCs w:val="16"/>
              </w:rPr>
              <w:t xml:space="preserve"> Above </w:t>
            </w:r>
          </w:p>
        </w:tc>
        <w:tc>
          <w:tcPr>
            <w:tcW w:w="992" w:type="dxa"/>
          </w:tcPr>
          <w:p w:rsidR="00755577" w:rsidRPr="0024001E" w:rsidRDefault="000211A5" w:rsidP="0019099D">
            <w:pPr>
              <w:spacing w:line="240" w:lineRule="auto"/>
              <w:jc w:val="center"/>
              <w:rPr>
                <w:rFonts w:ascii="Arial" w:hAnsi="Arial" w:cs="Arial"/>
                <w:b/>
                <w:sz w:val="16"/>
                <w:szCs w:val="16"/>
              </w:rPr>
            </w:pPr>
            <w:r w:rsidRPr="0024001E">
              <w:rPr>
                <w:rFonts w:ascii="Arial" w:hAnsi="Arial" w:cs="Arial"/>
                <w:b/>
                <w:sz w:val="16"/>
                <w:szCs w:val="16"/>
              </w:rPr>
              <w:t>2</w:t>
            </w:r>
            <w:r w:rsidR="0019099D" w:rsidRPr="0024001E">
              <w:rPr>
                <w:rFonts w:ascii="Arial" w:hAnsi="Arial" w:cs="Arial"/>
                <w:b/>
                <w:sz w:val="16"/>
                <w:szCs w:val="16"/>
              </w:rPr>
              <w:t>5</w:t>
            </w:r>
            <w:r w:rsidRPr="0024001E">
              <w:rPr>
                <w:rFonts w:ascii="Arial" w:hAnsi="Arial" w:cs="Arial"/>
                <w:b/>
                <w:sz w:val="16"/>
                <w:szCs w:val="16"/>
              </w:rPr>
              <w:t>.00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A4662E" w:rsidP="0053225D">
            <w:pPr>
              <w:spacing w:line="240" w:lineRule="auto"/>
              <w:ind w:left="459"/>
              <w:rPr>
                <w:rFonts w:ascii="Arial" w:hAnsi="Arial" w:cs="Arial"/>
                <w:sz w:val="16"/>
                <w:szCs w:val="16"/>
              </w:rPr>
            </w:pPr>
            <w:r w:rsidRPr="0053225D">
              <w:rPr>
                <w:rFonts w:ascii="Arial" w:hAnsi="Arial" w:cs="Arial"/>
                <w:b/>
                <w:sz w:val="16"/>
                <w:szCs w:val="16"/>
              </w:rPr>
              <w:t xml:space="preserve">Women’s </w:t>
            </w:r>
            <w:r w:rsidR="0019099D" w:rsidRPr="0053225D">
              <w:rPr>
                <w:rFonts w:ascii="Arial" w:hAnsi="Arial" w:cs="Arial"/>
                <w:b/>
                <w:sz w:val="16"/>
                <w:szCs w:val="16"/>
              </w:rPr>
              <w:t>Trophy</w:t>
            </w:r>
            <w:r w:rsidR="0053225D">
              <w:rPr>
                <w:rFonts w:ascii="Arial" w:hAnsi="Arial" w:cs="Arial"/>
                <w:sz w:val="16"/>
                <w:szCs w:val="16"/>
              </w:rPr>
              <w:t xml:space="preserve"> </w:t>
            </w:r>
            <w:r w:rsidR="00755577" w:rsidRPr="004D0316">
              <w:rPr>
                <w:rFonts w:ascii="Arial" w:hAnsi="Arial" w:cs="Arial"/>
                <w:sz w:val="16"/>
                <w:szCs w:val="16"/>
              </w:rPr>
              <w:t xml:space="preserve"> - </w:t>
            </w:r>
            <w:r w:rsidR="00755577" w:rsidRPr="002F1269">
              <w:rPr>
                <w:rFonts w:ascii="Arial" w:hAnsi="Arial" w:cs="Arial"/>
                <w:sz w:val="14"/>
                <w:szCs w:val="16"/>
              </w:rPr>
              <w:t>Mandatory For</w:t>
            </w:r>
            <w:r w:rsidR="00755577" w:rsidRPr="002F1269">
              <w:rPr>
                <w:rFonts w:ascii="Arial" w:hAnsi="Arial" w:cs="Arial"/>
                <w:b/>
                <w:sz w:val="14"/>
                <w:szCs w:val="16"/>
              </w:rPr>
              <w:t xml:space="preserve"> </w:t>
            </w:r>
            <w:r w:rsidR="00755577" w:rsidRPr="002F1269">
              <w:rPr>
                <w:rFonts w:ascii="Arial" w:hAnsi="Arial" w:cs="Arial"/>
                <w:sz w:val="14"/>
                <w:szCs w:val="16"/>
              </w:rPr>
              <w:t>Ha</w:t>
            </w:r>
            <w:r w:rsidR="00954708">
              <w:rPr>
                <w:rFonts w:ascii="Arial" w:hAnsi="Arial" w:cs="Arial"/>
                <w:sz w:val="14"/>
                <w:szCs w:val="16"/>
              </w:rPr>
              <w:t>mpshire County Women’s</w:t>
            </w:r>
            <w:r w:rsidR="00755577" w:rsidRPr="002F1269">
              <w:rPr>
                <w:rFonts w:ascii="Arial" w:hAnsi="Arial" w:cs="Arial"/>
                <w:sz w:val="14"/>
                <w:szCs w:val="16"/>
              </w:rPr>
              <w:t xml:space="preserve"> League </w:t>
            </w:r>
            <w:proofErr w:type="spellStart"/>
            <w:r w:rsidR="00755577" w:rsidRPr="002F1269">
              <w:rPr>
                <w:rFonts w:ascii="Arial" w:hAnsi="Arial" w:cs="Arial"/>
                <w:sz w:val="14"/>
                <w:szCs w:val="16"/>
              </w:rPr>
              <w:t>Div</w:t>
            </w:r>
            <w:proofErr w:type="spellEnd"/>
            <w:r w:rsidR="00755577" w:rsidRPr="002F1269">
              <w:rPr>
                <w:rFonts w:ascii="Arial" w:hAnsi="Arial" w:cs="Arial"/>
                <w:sz w:val="14"/>
                <w:szCs w:val="16"/>
              </w:rPr>
              <w:t xml:space="preserve"> </w:t>
            </w:r>
            <w:r w:rsidR="0019099D">
              <w:rPr>
                <w:rFonts w:ascii="Arial" w:hAnsi="Arial" w:cs="Arial"/>
                <w:sz w:val="14"/>
                <w:szCs w:val="16"/>
              </w:rPr>
              <w:t>1</w:t>
            </w:r>
            <w:r w:rsidR="00755577" w:rsidRPr="002F1269">
              <w:rPr>
                <w:rFonts w:ascii="Arial" w:hAnsi="Arial" w:cs="Arial"/>
                <w:sz w:val="14"/>
                <w:szCs w:val="16"/>
              </w:rPr>
              <w:t xml:space="preserve"> &amp; Below</w:t>
            </w:r>
          </w:p>
        </w:tc>
        <w:tc>
          <w:tcPr>
            <w:tcW w:w="992" w:type="dxa"/>
          </w:tcPr>
          <w:p w:rsidR="00755577" w:rsidRPr="0024001E" w:rsidRDefault="000211A5"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53225D">
              <w:rPr>
                <w:rFonts w:ascii="Arial" w:hAnsi="Arial" w:cs="Arial"/>
                <w:b/>
                <w:sz w:val="16"/>
                <w:szCs w:val="16"/>
              </w:rPr>
              <w:t xml:space="preserve">County Faith Cup </w:t>
            </w:r>
            <w:r w:rsidR="00E622D7" w:rsidRPr="0053225D">
              <w:rPr>
                <w:rFonts w:ascii="Arial" w:hAnsi="Arial" w:cs="Arial"/>
                <w:b/>
                <w:sz w:val="16"/>
                <w:szCs w:val="16"/>
              </w:rPr>
              <w:t>(Adult)</w:t>
            </w:r>
            <w:r w:rsidR="00E622D7">
              <w:rPr>
                <w:rFonts w:ascii="Arial" w:hAnsi="Arial" w:cs="Arial"/>
                <w:sz w:val="16"/>
                <w:szCs w:val="16"/>
              </w:rPr>
              <w:t xml:space="preserve"> </w:t>
            </w:r>
            <w:r>
              <w:rPr>
                <w:rFonts w:ascii="Arial" w:hAnsi="Arial" w:cs="Arial"/>
                <w:sz w:val="16"/>
                <w:szCs w:val="16"/>
              </w:rPr>
              <w:t xml:space="preserve">- </w:t>
            </w:r>
            <w:r w:rsidRPr="002F1269">
              <w:rPr>
                <w:rFonts w:ascii="Arial" w:hAnsi="Arial" w:cs="Arial"/>
                <w:sz w:val="14"/>
                <w:szCs w:val="16"/>
              </w:rPr>
              <w:t>Faith League Teams Only</w:t>
            </w:r>
          </w:p>
        </w:tc>
        <w:tc>
          <w:tcPr>
            <w:tcW w:w="992" w:type="dxa"/>
          </w:tcPr>
          <w:p w:rsidR="00755577" w:rsidRPr="0024001E" w:rsidRDefault="000211A5"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0211A5"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0211A5" w:rsidRPr="0053225D" w:rsidRDefault="000211A5" w:rsidP="00954708">
            <w:pPr>
              <w:spacing w:line="240" w:lineRule="auto"/>
              <w:ind w:left="459"/>
              <w:rPr>
                <w:rFonts w:ascii="Arial" w:hAnsi="Arial" w:cs="Arial"/>
                <w:b/>
                <w:sz w:val="16"/>
                <w:szCs w:val="16"/>
              </w:rPr>
            </w:pPr>
            <w:r w:rsidRPr="0053225D">
              <w:rPr>
                <w:rFonts w:ascii="Arial" w:hAnsi="Arial" w:cs="Arial"/>
                <w:b/>
                <w:sz w:val="16"/>
                <w:szCs w:val="16"/>
              </w:rPr>
              <w:t>Girls Under 12’</w:t>
            </w:r>
            <w:r w:rsidR="00582BF3" w:rsidRPr="0053225D">
              <w:rPr>
                <w:rFonts w:ascii="Arial" w:hAnsi="Arial" w:cs="Arial"/>
                <w:b/>
                <w:sz w:val="16"/>
                <w:szCs w:val="16"/>
              </w:rPr>
              <w:t xml:space="preserve">s Cup (9v9) </w:t>
            </w:r>
          </w:p>
        </w:tc>
        <w:tc>
          <w:tcPr>
            <w:tcW w:w="992" w:type="dxa"/>
          </w:tcPr>
          <w:p w:rsidR="000211A5" w:rsidRPr="0024001E" w:rsidRDefault="00582BF3"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0211A5" w:rsidRPr="004D0316" w:rsidRDefault="000211A5" w:rsidP="00755577">
            <w:pPr>
              <w:spacing w:line="240" w:lineRule="auto"/>
              <w:rPr>
                <w:rFonts w:ascii="Arial" w:hAnsi="Arial" w:cs="Arial"/>
                <w:b/>
                <w:sz w:val="16"/>
                <w:szCs w:val="16"/>
              </w:rPr>
            </w:pPr>
          </w:p>
        </w:tc>
        <w:tc>
          <w:tcPr>
            <w:tcW w:w="850" w:type="dxa"/>
          </w:tcPr>
          <w:p w:rsidR="000211A5" w:rsidRPr="004D0316" w:rsidRDefault="000211A5" w:rsidP="00755577">
            <w:pPr>
              <w:spacing w:line="240" w:lineRule="auto"/>
              <w:rPr>
                <w:rFonts w:ascii="Arial" w:hAnsi="Arial" w:cs="Arial"/>
                <w:b/>
                <w:sz w:val="16"/>
                <w:szCs w:val="16"/>
              </w:rPr>
            </w:pPr>
          </w:p>
        </w:tc>
      </w:tr>
      <w:tr w:rsidR="000211A5"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0211A5" w:rsidRPr="0053225D" w:rsidRDefault="000211A5" w:rsidP="00582BF3">
            <w:pPr>
              <w:spacing w:line="240" w:lineRule="auto"/>
              <w:ind w:left="459"/>
              <w:rPr>
                <w:rFonts w:ascii="Arial" w:hAnsi="Arial" w:cs="Arial"/>
                <w:b/>
                <w:sz w:val="16"/>
                <w:szCs w:val="16"/>
              </w:rPr>
            </w:pPr>
            <w:r w:rsidRPr="0053225D">
              <w:rPr>
                <w:rFonts w:ascii="Arial" w:hAnsi="Arial" w:cs="Arial"/>
                <w:b/>
                <w:sz w:val="16"/>
                <w:szCs w:val="16"/>
              </w:rPr>
              <w:t>Girls Under 13’s Cup (</w:t>
            </w:r>
            <w:r w:rsidR="00582BF3" w:rsidRPr="0053225D">
              <w:rPr>
                <w:rFonts w:ascii="Arial" w:hAnsi="Arial" w:cs="Arial"/>
                <w:b/>
                <w:sz w:val="16"/>
                <w:szCs w:val="16"/>
              </w:rPr>
              <w:t>11v11)</w:t>
            </w:r>
          </w:p>
        </w:tc>
        <w:tc>
          <w:tcPr>
            <w:tcW w:w="992" w:type="dxa"/>
          </w:tcPr>
          <w:p w:rsidR="000211A5" w:rsidRPr="0024001E" w:rsidRDefault="00582BF3"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0211A5" w:rsidRPr="004D0316" w:rsidRDefault="000211A5" w:rsidP="00755577">
            <w:pPr>
              <w:spacing w:line="240" w:lineRule="auto"/>
              <w:rPr>
                <w:rFonts w:ascii="Arial" w:hAnsi="Arial" w:cs="Arial"/>
                <w:b/>
                <w:sz w:val="16"/>
                <w:szCs w:val="16"/>
              </w:rPr>
            </w:pPr>
          </w:p>
        </w:tc>
        <w:tc>
          <w:tcPr>
            <w:tcW w:w="850" w:type="dxa"/>
          </w:tcPr>
          <w:p w:rsidR="000211A5" w:rsidRPr="004D0316" w:rsidRDefault="000211A5" w:rsidP="00755577">
            <w:pPr>
              <w:spacing w:line="240" w:lineRule="auto"/>
              <w:rPr>
                <w:rFonts w:ascii="Arial" w:hAnsi="Arial" w:cs="Arial"/>
                <w:b/>
                <w:sz w:val="16"/>
                <w:szCs w:val="16"/>
              </w:rPr>
            </w:pPr>
          </w:p>
        </w:tc>
      </w:tr>
      <w:tr w:rsidR="000211A5"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0211A5" w:rsidRPr="0053225D" w:rsidRDefault="000211A5" w:rsidP="00954708">
            <w:pPr>
              <w:spacing w:line="240" w:lineRule="auto"/>
              <w:ind w:left="459"/>
              <w:rPr>
                <w:rFonts w:ascii="Arial" w:hAnsi="Arial" w:cs="Arial"/>
                <w:b/>
                <w:sz w:val="16"/>
                <w:szCs w:val="16"/>
              </w:rPr>
            </w:pPr>
            <w:r w:rsidRPr="0053225D">
              <w:rPr>
                <w:rFonts w:ascii="Arial" w:hAnsi="Arial" w:cs="Arial"/>
                <w:b/>
                <w:sz w:val="16"/>
                <w:szCs w:val="16"/>
              </w:rPr>
              <w:t xml:space="preserve">Girls Under </w:t>
            </w:r>
            <w:r w:rsidRPr="0053225D">
              <w:rPr>
                <w:rFonts w:ascii="Arial" w:hAnsi="Arial" w:cs="Arial"/>
                <w:b/>
                <w:bCs/>
                <w:sz w:val="16"/>
                <w:szCs w:val="16"/>
              </w:rPr>
              <w:t>14’s</w:t>
            </w:r>
            <w:r w:rsidRPr="0053225D">
              <w:rPr>
                <w:rFonts w:ascii="Arial" w:hAnsi="Arial" w:cs="Arial"/>
                <w:b/>
                <w:sz w:val="16"/>
                <w:szCs w:val="16"/>
              </w:rPr>
              <w:t xml:space="preserve"> Cup (11v11)</w:t>
            </w:r>
          </w:p>
        </w:tc>
        <w:tc>
          <w:tcPr>
            <w:tcW w:w="992" w:type="dxa"/>
          </w:tcPr>
          <w:p w:rsidR="000211A5" w:rsidRPr="0024001E" w:rsidRDefault="00582BF3"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0211A5" w:rsidRPr="004D0316" w:rsidRDefault="000211A5" w:rsidP="00755577">
            <w:pPr>
              <w:spacing w:line="240" w:lineRule="auto"/>
              <w:rPr>
                <w:rFonts w:ascii="Arial" w:hAnsi="Arial" w:cs="Arial"/>
                <w:b/>
                <w:sz w:val="16"/>
                <w:szCs w:val="16"/>
              </w:rPr>
            </w:pPr>
          </w:p>
        </w:tc>
        <w:tc>
          <w:tcPr>
            <w:tcW w:w="850" w:type="dxa"/>
          </w:tcPr>
          <w:p w:rsidR="000211A5" w:rsidRPr="004D0316" w:rsidRDefault="000211A5" w:rsidP="00755577">
            <w:pPr>
              <w:spacing w:line="240" w:lineRule="auto"/>
              <w:rPr>
                <w:rFonts w:ascii="Arial" w:hAnsi="Arial" w:cs="Arial"/>
                <w:b/>
                <w:sz w:val="16"/>
                <w:szCs w:val="16"/>
              </w:rPr>
            </w:pPr>
          </w:p>
        </w:tc>
      </w:tr>
      <w:tr w:rsidR="000211A5"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0211A5" w:rsidRPr="0053225D" w:rsidRDefault="000211A5" w:rsidP="00954708">
            <w:pPr>
              <w:spacing w:line="240" w:lineRule="auto"/>
              <w:ind w:left="459"/>
              <w:rPr>
                <w:rFonts w:ascii="Arial" w:hAnsi="Arial" w:cs="Arial"/>
                <w:b/>
                <w:sz w:val="16"/>
                <w:szCs w:val="16"/>
              </w:rPr>
            </w:pPr>
            <w:r w:rsidRPr="0053225D">
              <w:rPr>
                <w:rFonts w:ascii="Arial" w:hAnsi="Arial" w:cs="Arial"/>
                <w:b/>
                <w:sz w:val="16"/>
                <w:szCs w:val="16"/>
              </w:rPr>
              <w:t>Girls Under 15’s Cup (11v11)</w:t>
            </w:r>
          </w:p>
        </w:tc>
        <w:tc>
          <w:tcPr>
            <w:tcW w:w="992" w:type="dxa"/>
          </w:tcPr>
          <w:p w:rsidR="000211A5" w:rsidRPr="0024001E" w:rsidRDefault="00582BF3"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0211A5" w:rsidRPr="004D0316" w:rsidRDefault="000211A5" w:rsidP="00755577">
            <w:pPr>
              <w:spacing w:line="240" w:lineRule="auto"/>
              <w:rPr>
                <w:rFonts w:ascii="Arial" w:hAnsi="Arial" w:cs="Arial"/>
                <w:b/>
                <w:sz w:val="16"/>
                <w:szCs w:val="16"/>
              </w:rPr>
            </w:pPr>
          </w:p>
        </w:tc>
        <w:tc>
          <w:tcPr>
            <w:tcW w:w="850" w:type="dxa"/>
          </w:tcPr>
          <w:p w:rsidR="000211A5" w:rsidRPr="004D0316" w:rsidRDefault="000211A5" w:rsidP="00755577">
            <w:pPr>
              <w:spacing w:line="240" w:lineRule="auto"/>
              <w:rPr>
                <w:rFonts w:ascii="Arial" w:hAnsi="Arial" w:cs="Arial"/>
                <w:b/>
                <w:sz w:val="16"/>
                <w:szCs w:val="16"/>
              </w:rPr>
            </w:pPr>
          </w:p>
        </w:tc>
      </w:tr>
      <w:tr w:rsidR="000211A5"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0211A5" w:rsidRPr="0053225D" w:rsidRDefault="000211A5" w:rsidP="00954708">
            <w:pPr>
              <w:spacing w:line="240" w:lineRule="auto"/>
              <w:ind w:left="459"/>
              <w:rPr>
                <w:rFonts w:ascii="Arial" w:hAnsi="Arial" w:cs="Arial"/>
                <w:b/>
                <w:sz w:val="16"/>
                <w:szCs w:val="16"/>
              </w:rPr>
            </w:pPr>
            <w:r w:rsidRPr="0053225D">
              <w:rPr>
                <w:rFonts w:ascii="Arial" w:hAnsi="Arial" w:cs="Arial"/>
                <w:b/>
                <w:sz w:val="16"/>
                <w:szCs w:val="16"/>
              </w:rPr>
              <w:t xml:space="preserve">Girls Under </w:t>
            </w:r>
            <w:r w:rsidRPr="0053225D">
              <w:rPr>
                <w:rFonts w:ascii="Arial" w:hAnsi="Arial" w:cs="Arial"/>
                <w:b/>
                <w:bCs/>
                <w:sz w:val="16"/>
                <w:szCs w:val="16"/>
              </w:rPr>
              <w:t xml:space="preserve">16’s </w:t>
            </w:r>
            <w:r w:rsidRPr="0053225D">
              <w:rPr>
                <w:rFonts w:ascii="Arial" w:hAnsi="Arial" w:cs="Arial"/>
                <w:b/>
                <w:sz w:val="16"/>
                <w:szCs w:val="16"/>
              </w:rPr>
              <w:t>Cup (11v11)</w:t>
            </w:r>
          </w:p>
        </w:tc>
        <w:tc>
          <w:tcPr>
            <w:tcW w:w="992" w:type="dxa"/>
          </w:tcPr>
          <w:p w:rsidR="000211A5" w:rsidRPr="0024001E" w:rsidRDefault="00582BF3"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0211A5" w:rsidRPr="004D0316" w:rsidRDefault="000211A5" w:rsidP="00755577">
            <w:pPr>
              <w:spacing w:line="240" w:lineRule="auto"/>
              <w:rPr>
                <w:rFonts w:ascii="Arial" w:hAnsi="Arial" w:cs="Arial"/>
                <w:b/>
                <w:sz w:val="16"/>
                <w:szCs w:val="16"/>
              </w:rPr>
            </w:pPr>
          </w:p>
        </w:tc>
        <w:tc>
          <w:tcPr>
            <w:tcW w:w="850" w:type="dxa"/>
          </w:tcPr>
          <w:p w:rsidR="000211A5" w:rsidRPr="004D0316" w:rsidRDefault="000211A5"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53225D" w:rsidRDefault="00582BF3" w:rsidP="00582BF3">
            <w:pPr>
              <w:spacing w:line="240" w:lineRule="auto"/>
              <w:ind w:left="459"/>
              <w:rPr>
                <w:rFonts w:ascii="Arial" w:hAnsi="Arial" w:cs="Arial"/>
                <w:b/>
                <w:caps/>
                <w:sz w:val="16"/>
                <w:szCs w:val="16"/>
              </w:rPr>
            </w:pPr>
            <w:r w:rsidRPr="0053225D">
              <w:rPr>
                <w:rFonts w:ascii="Arial" w:hAnsi="Arial" w:cs="Arial"/>
                <w:b/>
                <w:sz w:val="16"/>
                <w:szCs w:val="16"/>
              </w:rPr>
              <w:t xml:space="preserve">Girls Under </w:t>
            </w:r>
            <w:r w:rsidRPr="0053225D">
              <w:rPr>
                <w:rFonts w:ascii="Arial" w:hAnsi="Arial" w:cs="Arial"/>
                <w:b/>
                <w:bCs/>
                <w:sz w:val="16"/>
                <w:szCs w:val="16"/>
              </w:rPr>
              <w:t xml:space="preserve">18’s </w:t>
            </w:r>
            <w:r w:rsidRPr="0053225D">
              <w:rPr>
                <w:rFonts w:ascii="Arial" w:hAnsi="Arial" w:cs="Arial"/>
                <w:b/>
                <w:sz w:val="16"/>
                <w:szCs w:val="16"/>
              </w:rPr>
              <w:t>Cup (11v11)</w:t>
            </w:r>
          </w:p>
        </w:tc>
        <w:tc>
          <w:tcPr>
            <w:tcW w:w="992" w:type="dxa"/>
          </w:tcPr>
          <w:p w:rsidR="00755577" w:rsidRPr="0024001E" w:rsidRDefault="00582BF3"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53225D" w:rsidRDefault="00755577" w:rsidP="00755577">
            <w:pPr>
              <w:spacing w:line="240" w:lineRule="auto"/>
              <w:ind w:left="459"/>
              <w:rPr>
                <w:rFonts w:ascii="Arial" w:hAnsi="Arial" w:cs="Arial"/>
                <w:b/>
                <w:caps/>
                <w:sz w:val="16"/>
                <w:szCs w:val="16"/>
              </w:rPr>
            </w:pPr>
            <w:r w:rsidRPr="0053225D">
              <w:rPr>
                <w:rFonts w:ascii="Arial" w:hAnsi="Arial" w:cs="Arial"/>
                <w:b/>
                <w:sz w:val="16"/>
                <w:szCs w:val="16"/>
              </w:rPr>
              <w:t xml:space="preserve">Saturday Under 12’s Cup </w:t>
            </w:r>
          </w:p>
        </w:tc>
        <w:tc>
          <w:tcPr>
            <w:tcW w:w="992" w:type="dxa"/>
          </w:tcPr>
          <w:p w:rsidR="00755577" w:rsidRPr="0024001E" w:rsidRDefault="00E45624"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53225D" w:rsidRDefault="00755577" w:rsidP="00755577">
            <w:pPr>
              <w:spacing w:line="240" w:lineRule="auto"/>
              <w:ind w:left="459"/>
              <w:rPr>
                <w:rFonts w:ascii="Arial" w:hAnsi="Arial" w:cs="Arial"/>
                <w:b/>
                <w:caps/>
                <w:sz w:val="16"/>
                <w:szCs w:val="16"/>
              </w:rPr>
            </w:pPr>
            <w:r w:rsidRPr="0053225D">
              <w:rPr>
                <w:rFonts w:ascii="Arial" w:hAnsi="Arial" w:cs="Arial"/>
                <w:b/>
                <w:sz w:val="16"/>
                <w:szCs w:val="16"/>
              </w:rPr>
              <w:t xml:space="preserve">Saturday Under </w:t>
            </w:r>
            <w:r w:rsidRPr="0053225D">
              <w:rPr>
                <w:rFonts w:ascii="Arial" w:hAnsi="Arial" w:cs="Arial"/>
                <w:b/>
                <w:bCs/>
                <w:sz w:val="16"/>
                <w:szCs w:val="16"/>
              </w:rPr>
              <w:t>13</w:t>
            </w:r>
            <w:r w:rsidRPr="0053225D">
              <w:rPr>
                <w:rFonts w:ascii="Arial" w:hAnsi="Arial" w:cs="Arial"/>
                <w:b/>
                <w:sz w:val="16"/>
                <w:szCs w:val="16"/>
              </w:rPr>
              <w:t xml:space="preserve">’s Cup </w:t>
            </w:r>
          </w:p>
        </w:tc>
        <w:tc>
          <w:tcPr>
            <w:tcW w:w="992" w:type="dxa"/>
          </w:tcPr>
          <w:p w:rsidR="00755577" w:rsidRPr="0024001E" w:rsidRDefault="00E45624" w:rsidP="00755577">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53225D" w:rsidRDefault="00755577" w:rsidP="00755577">
            <w:pPr>
              <w:spacing w:line="240" w:lineRule="auto"/>
              <w:ind w:left="459"/>
              <w:rPr>
                <w:rFonts w:ascii="Arial" w:hAnsi="Arial" w:cs="Arial"/>
                <w:b/>
                <w:caps/>
                <w:sz w:val="16"/>
                <w:szCs w:val="16"/>
              </w:rPr>
            </w:pPr>
            <w:r w:rsidRPr="0053225D">
              <w:rPr>
                <w:rFonts w:ascii="Arial" w:hAnsi="Arial" w:cs="Arial"/>
                <w:b/>
                <w:sz w:val="16"/>
                <w:szCs w:val="16"/>
              </w:rPr>
              <w:t>Saturday Under 14’s Cup</w:t>
            </w:r>
          </w:p>
        </w:tc>
        <w:tc>
          <w:tcPr>
            <w:tcW w:w="992" w:type="dxa"/>
          </w:tcPr>
          <w:p w:rsidR="00755577" w:rsidRPr="0024001E" w:rsidRDefault="00E45624" w:rsidP="004C233A">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53225D" w:rsidRDefault="00755577" w:rsidP="00755577">
            <w:pPr>
              <w:spacing w:line="240" w:lineRule="auto"/>
              <w:ind w:left="459"/>
              <w:rPr>
                <w:rFonts w:ascii="Arial" w:hAnsi="Arial" w:cs="Arial"/>
                <w:b/>
                <w:caps/>
                <w:sz w:val="16"/>
                <w:szCs w:val="16"/>
              </w:rPr>
            </w:pPr>
            <w:r w:rsidRPr="0053225D">
              <w:rPr>
                <w:rFonts w:ascii="Arial" w:hAnsi="Arial" w:cs="Arial"/>
                <w:b/>
                <w:sz w:val="16"/>
                <w:szCs w:val="16"/>
              </w:rPr>
              <w:t xml:space="preserve">Saturday Under </w:t>
            </w:r>
            <w:r w:rsidRPr="0053225D">
              <w:rPr>
                <w:rFonts w:ascii="Arial" w:hAnsi="Arial" w:cs="Arial"/>
                <w:b/>
                <w:bCs/>
                <w:sz w:val="16"/>
                <w:szCs w:val="16"/>
              </w:rPr>
              <w:t>15</w:t>
            </w:r>
            <w:r w:rsidRPr="0053225D">
              <w:rPr>
                <w:rFonts w:ascii="Arial" w:hAnsi="Arial" w:cs="Arial"/>
                <w:b/>
                <w:sz w:val="16"/>
                <w:szCs w:val="16"/>
              </w:rPr>
              <w:t xml:space="preserve">’s Cup </w:t>
            </w:r>
          </w:p>
        </w:tc>
        <w:tc>
          <w:tcPr>
            <w:tcW w:w="992" w:type="dxa"/>
          </w:tcPr>
          <w:p w:rsidR="00755577" w:rsidRPr="0024001E" w:rsidRDefault="00E45624" w:rsidP="004C233A">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53225D" w:rsidRDefault="00755577" w:rsidP="00755577">
            <w:pPr>
              <w:spacing w:line="240" w:lineRule="auto"/>
              <w:ind w:left="459"/>
              <w:rPr>
                <w:rFonts w:ascii="Arial" w:hAnsi="Arial" w:cs="Arial"/>
                <w:b/>
                <w:caps/>
                <w:sz w:val="16"/>
                <w:szCs w:val="16"/>
              </w:rPr>
            </w:pPr>
            <w:r w:rsidRPr="0053225D">
              <w:rPr>
                <w:rFonts w:ascii="Arial" w:hAnsi="Arial" w:cs="Arial"/>
                <w:b/>
                <w:sz w:val="16"/>
                <w:szCs w:val="16"/>
              </w:rPr>
              <w:t>Saturday Under 16’s Cup</w:t>
            </w:r>
          </w:p>
        </w:tc>
        <w:tc>
          <w:tcPr>
            <w:tcW w:w="992" w:type="dxa"/>
          </w:tcPr>
          <w:p w:rsidR="00755577" w:rsidRPr="0024001E" w:rsidRDefault="00E45624" w:rsidP="004C233A">
            <w:pPr>
              <w:spacing w:line="240" w:lineRule="auto"/>
              <w:jc w:val="center"/>
              <w:rPr>
                <w:rFonts w:ascii="Arial" w:hAnsi="Arial" w:cs="Arial"/>
                <w:b/>
                <w:sz w:val="16"/>
                <w:szCs w:val="16"/>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53225D" w:rsidRDefault="00755577" w:rsidP="00755577">
            <w:pPr>
              <w:spacing w:line="240" w:lineRule="auto"/>
              <w:ind w:left="459"/>
              <w:rPr>
                <w:rFonts w:ascii="Arial" w:hAnsi="Arial" w:cs="Arial"/>
                <w:b/>
                <w:caps/>
                <w:sz w:val="16"/>
                <w:szCs w:val="16"/>
              </w:rPr>
            </w:pPr>
            <w:r w:rsidRPr="0053225D">
              <w:rPr>
                <w:rFonts w:ascii="Arial" w:hAnsi="Arial" w:cs="Arial"/>
                <w:b/>
                <w:sz w:val="16"/>
                <w:szCs w:val="16"/>
              </w:rPr>
              <w:t xml:space="preserve">Sunday Under </w:t>
            </w:r>
            <w:r w:rsidRPr="0053225D">
              <w:rPr>
                <w:rFonts w:ascii="Arial" w:hAnsi="Arial" w:cs="Arial"/>
                <w:b/>
                <w:bCs/>
                <w:sz w:val="16"/>
                <w:szCs w:val="16"/>
              </w:rPr>
              <w:t xml:space="preserve">12’s </w:t>
            </w:r>
            <w:r w:rsidRPr="0053225D">
              <w:rPr>
                <w:rFonts w:ascii="Arial" w:hAnsi="Arial" w:cs="Arial"/>
                <w:b/>
                <w:sz w:val="16"/>
                <w:szCs w:val="16"/>
              </w:rPr>
              <w:t xml:space="preserve">Cup </w:t>
            </w:r>
          </w:p>
        </w:tc>
        <w:tc>
          <w:tcPr>
            <w:tcW w:w="992" w:type="dxa"/>
          </w:tcPr>
          <w:p w:rsidR="00755577" w:rsidRPr="0024001E" w:rsidRDefault="00E45624" w:rsidP="004C233A">
            <w:pPr>
              <w:jc w:val="center"/>
              <w:rPr>
                <w:b/>
              </w:rPr>
            </w:pPr>
            <w:r w:rsidRPr="0024001E">
              <w:rPr>
                <w:rFonts w:ascii="Arial" w:hAnsi="Arial" w:cs="Arial"/>
                <w:b/>
                <w:sz w:val="16"/>
                <w:szCs w:val="16"/>
              </w:rPr>
              <w:t>20.00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E45624"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E45624" w:rsidRPr="0053225D" w:rsidRDefault="00E45624" w:rsidP="00755577">
            <w:pPr>
              <w:spacing w:line="240" w:lineRule="auto"/>
              <w:ind w:left="459"/>
              <w:rPr>
                <w:rFonts w:ascii="Arial" w:hAnsi="Arial" w:cs="Arial"/>
                <w:b/>
                <w:caps/>
                <w:sz w:val="16"/>
                <w:szCs w:val="16"/>
              </w:rPr>
            </w:pPr>
            <w:r w:rsidRPr="0053225D">
              <w:rPr>
                <w:rFonts w:ascii="Arial" w:hAnsi="Arial" w:cs="Arial"/>
                <w:b/>
                <w:sz w:val="16"/>
                <w:szCs w:val="16"/>
              </w:rPr>
              <w:lastRenderedPageBreak/>
              <w:t xml:space="preserve">Sunday Under </w:t>
            </w:r>
            <w:r w:rsidRPr="0053225D">
              <w:rPr>
                <w:rFonts w:ascii="Arial" w:hAnsi="Arial" w:cs="Arial"/>
                <w:b/>
                <w:bCs/>
                <w:sz w:val="16"/>
                <w:szCs w:val="16"/>
              </w:rPr>
              <w:t>13</w:t>
            </w:r>
            <w:r w:rsidRPr="0053225D">
              <w:rPr>
                <w:rFonts w:ascii="Arial" w:hAnsi="Arial" w:cs="Arial"/>
                <w:b/>
                <w:sz w:val="16"/>
                <w:szCs w:val="16"/>
              </w:rPr>
              <w:t xml:space="preserve">’s Cup </w:t>
            </w:r>
          </w:p>
        </w:tc>
        <w:tc>
          <w:tcPr>
            <w:tcW w:w="992" w:type="dxa"/>
          </w:tcPr>
          <w:p w:rsidR="00E45624" w:rsidRPr="0024001E" w:rsidRDefault="00E45624" w:rsidP="00E45624">
            <w:pPr>
              <w:jc w:val="center"/>
              <w:rPr>
                <w:b/>
              </w:rPr>
            </w:pPr>
            <w:r w:rsidRPr="0024001E">
              <w:rPr>
                <w:rFonts w:ascii="Arial" w:hAnsi="Arial" w:cs="Arial"/>
                <w:b/>
                <w:sz w:val="16"/>
                <w:szCs w:val="16"/>
              </w:rPr>
              <w:t>20.00</w:t>
            </w:r>
          </w:p>
        </w:tc>
        <w:tc>
          <w:tcPr>
            <w:tcW w:w="1843" w:type="dxa"/>
          </w:tcPr>
          <w:p w:rsidR="00E45624" w:rsidRPr="004D0316" w:rsidRDefault="00E45624" w:rsidP="00755577">
            <w:pPr>
              <w:spacing w:line="240" w:lineRule="auto"/>
              <w:rPr>
                <w:rFonts w:ascii="Arial" w:hAnsi="Arial" w:cs="Arial"/>
                <w:b/>
                <w:sz w:val="16"/>
                <w:szCs w:val="16"/>
              </w:rPr>
            </w:pPr>
          </w:p>
        </w:tc>
        <w:tc>
          <w:tcPr>
            <w:tcW w:w="850" w:type="dxa"/>
          </w:tcPr>
          <w:p w:rsidR="00E45624" w:rsidRPr="004D0316" w:rsidRDefault="00E45624" w:rsidP="00755577">
            <w:pPr>
              <w:spacing w:line="240" w:lineRule="auto"/>
              <w:rPr>
                <w:rFonts w:ascii="Arial" w:hAnsi="Arial" w:cs="Arial"/>
                <w:b/>
                <w:sz w:val="16"/>
                <w:szCs w:val="16"/>
              </w:rPr>
            </w:pPr>
          </w:p>
        </w:tc>
      </w:tr>
      <w:tr w:rsidR="00E45624"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E45624" w:rsidRPr="0053225D" w:rsidRDefault="00E45624" w:rsidP="00755577">
            <w:pPr>
              <w:spacing w:line="240" w:lineRule="auto"/>
              <w:ind w:left="459"/>
              <w:rPr>
                <w:rFonts w:ascii="Arial" w:hAnsi="Arial" w:cs="Arial"/>
                <w:b/>
                <w:caps/>
                <w:sz w:val="16"/>
                <w:szCs w:val="16"/>
              </w:rPr>
            </w:pPr>
            <w:r w:rsidRPr="0053225D">
              <w:rPr>
                <w:rFonts w:ascii="Arial" w:hAnsi="Arial" w:cs="Arial"/>
                <w:b/>
                <w:sz w:val="16"/>
                <w:szCs w:val="16"/>
              </w:rPr>
              <w:t xml:space="preserve">Sunday Under </w:t>
            </w:r>
            <w:r w:rsidRPr="0053225D">
              <w:rPr>
                <w:rFonts w:ascii="Arial" w:hAnsi="Arial" w:cs="Arial"/>
                <w:b/>
                <w:bCs/>
                <w:sz w:val="16"/>
                <w:szCs w:val="16"/>
              </w:rPr>
              <w:t>14’s</w:t>
            </w:r>
            <w:r w:rsidRPr="0053225D">
              <w:rPr>
                <w:rFonts w:ascii="Arial" w:hAnsi="Arial" w:cs="Arial"/>
                <w:b/>
                <w:sz w:val="16"/>
                <w:szCs w:val="16"/>
              </w:rPr>
              <w:t xml:space="preserve"> Cup </w:t>
            </w:r>
          </w:p>
        </w:tc>
        <w:tc>
          <w:tcPr>
            <w:tcW w:w="992" w:type="dxa"/>
          </w:tcPr>
          <w:p w:rsidR="00E45624" w:rsidRPr="0024001E" w:rsidRDefault="00E45624" w:rsidP="00E45624">
            <w:pPr>
              <w:jc w:val="center"/>
              <w:rPr>
                <w:b/>
              </w:rPr>
            </w:pPr>
            <w:r w:rsidRPr="0024001E">
              <w:rPr>
                <w:rFonts w:ascii="Arial" w:hAnsi="Arial" w:cs="Arial"/>
                <w:b/>
                <w:sz w:val="16"/>
                <w:szCs w:val="16"/>
              </w:rPr>
              <w:t>20.00</w:t>
            </w:r>
          </w:p>
        </w:tc>
        <w:tc>
          <w:tcPr>
            <w:tcW w:w="1843" w:type="dxa"/>
          </w:tcPr>
          <w:p w:rsidR="00E45624" w:rsidRPr="004D0316" w:rsidRDefault="00E45624" w:rsidP="00755577">
            <w:pPr>
              <w:spacing w:line="240" w:lineRule="auto"/>
              <w:rPr>
                <w:rFonts w:ascii="Arial" w:hAnsi="Arial" w:cs="Arial"/>
                <w:b/>
                <w:sz w:val="16"/>
                <w:szCs w:val="16"/>
              </w:rPr>
            </w:pPr>
          </w:p>
        </w:tc>
        <w:tc>
          <w:tcPr>
            <w:tcW w:w="850" w:type="dxa"/>
          </w:tcPr>
          <w:p w:rsidR="00E45624" w:rsidRPr="004D0316" w:rsidRDefault="00E45624" w:rsidP="00755577">
            <w:pPr>
              <w:spacing w:line="240" w:lineRule="auto"/>
              <w:rPr>
                <w:rFonts w:ascii="Arial" w:hAnsi="Arial" w:cs="Arial"/>
                <w:b/>
                <w:sz w:val="16"/>
                <w:szCs w:val="16"/>
              </w:rPr>
            </w:pPr>
          </w:p>
        </w:tc>
      </w:tr>
      <w:tr w:rsidR="00E45624"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E45624" w:rsidRPr="0053225D" w:rsidRDefault="00E45624" w:rsidP="00755577">
            <w:pPr>
              <w:spacing w:line="240" w:lineRule="auto"/>
              <w:ind w:left="459"/>
              <w:rPr>
                <w:rFonts w:ascii="Arial" w:hAnsi="Arial" w:cs="Arial"/>
                <w:b/>
                <w:caps/>
                <w:sz w:val="16"/>
                <w:szCs w:val="16"/>
              </w:rPr>
            </w:pPr>
            <w:r w:rsidRPr="0053225D">
              <w:rPr>
                <w:rFonts w:ascii="Arial" w:hAnsi="Arial" w:cs="Arial"/>
                <w:b/>
                <w:sz w:val="16"/>
                <w:szCs w:val="16"/>
              </w:rPr>
              <w:t xml:space="preserve">Sunday Under </w:t>
            </w:r>
            <w:r w:rsidRPr="0053225D">
              <w:rPr>
                <w:rFonts w:ascii="Arial" w:hAnsi="Arial" w:cs="Arial"/>
                <w:b/>
                <w:bCs/>
                <w:sz w:val="16"/>
                <w:szCs w:val="16"/>
              </w:rPr>
              <w:t>15</w:t>
            </w:r>
            <w:r w:rsidRPr="0053225D">
              <w:rPr>
                <w:rFonts w:ascii="Arial" w:hAnsi="Arial" w:cs="Arial"/>
                <w:b/>
                <w:sz w:val="16"/>
                <w:szCs w:val="16"/>
              </w:rPr>
              <w:t xml:space="preserve">’s Cup </w:t>
            </w:r>
          </w:p>
        </w:tc>
        <w:tc>
          <w:tcPr>
            <w:tcW w:w="992" w:type="dxa"/>
          </w:tcPr>
          <w:p w:rsidR="00E45624" w:rsidRPr="0024001E" w:rsidRDefault="00E45624" w:rsidP="00E45624">
            <w:pPr>
              <w:jc w:val="center"/>
              <w:rPr>
                <w:b/>
              </w:rPr>
            </w:pPr>
            <w:r w:rsidRPr="0024001E">
              <w:rPr>
                <w:rFonts w:ascii="Arial" w:hAnsi="Arial" w:cs="Arial"/>
                <w:b/>
                <w:sz w:val="16"/>
                <w:szCs w:val="16"/>
              </w:rPr>
              <w:t>20.00</w:t>
            </w:r>
          </w:p>
        </w:tc>
        <w:tc>
          <w:tcPr>
            <w:tcW w:w="1843" w:type="dxa"/>
          </w:tcPr>
          <w:p w:rsidR="00E45624" w:rsidRPr="004D0316" w:rsidRDefault="00E45624" w:rsidP="00755577">
            <w:pPr>
              <w:spacing w:line="240" w:lineRule="auto"/>
              <w:rPr>
                <w:rFonts w:ascii="Arial" w:hAnsi="Arial" w:cs="Arial"/>
                <w:b/>
                <w:sz w:val="16"/>
                <w:szCs w:val="16"/>
              </w:rPr>
            </w:pPr>
          </w:p>
        </w:tc>
        <w:tc>
          <w:tcPr>
            <w:tcW w:w="850" w:type="dxa"/>
          </w:tcPr>
          <w:p w:rsidR="00E45624" w:rsidRPr="004D0316" w:rsidRDefault="00E45624" w:rsidP="00755577">
            <w:pPr>
              <w:spacing w:line="240" w:lineRule="auto"/>
              <w:rPr>
                <w:rFonts w:ascii="Arial" w:hAnsi="Arial" w:cs="Arial"/>
                <w:b/>
                <w:sz w:val="16"/>
                <w:szCs w:val="16"/>
              </w:rPr>
            </w:pPr>
          </w:p>
        </w:tc>
      </w:tr>
      <w:tr w:rsidR="00E45624"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E45624" w:rsidRPr="0053225D" w:rsidRDefault="00E45624" w:rsidP="00755577">
            <w:pPr>
              <w:spacing w:line="240" w:lineRule="auto"/>
              <w:ind w:left="459"/>
              <w:rPr>
                <w:rFonts w:ascii="Arial" w:hAnsi="Arial" w:cs="Arial"/>
                <w:b/>
                <w:caps/>
                <w:sz w:val="16"/>
                <w:szCs w:val="16"/>
              </w:rPr>
            </w:pPr>
            <w:r w:rsidRPr="0053225D">
              <w:rPr>
                <w:rFonts w:ascii="Arial" w:hAnsi="Arial" w:cs="Arial"/>
                <w:b/>
                <w:sz w:val="16"/>
                <w:szCs w:val="16"/>
              </w:rPr>
              <w:t xml:space="preserve">Sunday Under </w:t>
            </w:r>
            <w:r w:rsidRPr="0053225D">
              <w:rPr>
                <w:rFonts w:ascii="Arial" w:hAnsi="Arial" w:cs="Arial"/>
                <w:b/>
                <w:bCs/>
                <w:sz w:val="16"/>
                <w:szCs w:val="16"/>
              </w:rPr>
              <w:t>16</w:t>
            </w:r>
            <w:r w:rsidRPr="0053225D">
              <w:rPr>
                <w:rFonts w:ascii="Arial" w:hAnsi="Arial" w:cs="Arial"/>
                <w:b/>
                <w:sz w:val="16"/>
                <w:szCs w:val="16"/>
              </w:rPr>
              <w:t xml:space="preserve">’s Cup </w:t>
            </w:r>
          </w:p>
        </w:tc>
        <w:tc>
          <w:tcPr>
            <w:tcW w:w="992" w:type="dxa"/>
          </w:tcPr>
          <w:p w:rsidR="00E45624" w:rsidRPr="0024001E" w:rsidRDefault="00E45624" w:rsidP="00E45624">
            <w:pPr>
              <w:jc w:val="center"/>
              <w:rPr>
                <w:b/>
              </w:rPr>
            </w:pPr>
            <w:r w:rsidRPr="0024001E">
              <w:rPr>
                <w:rFonts w:ascii="Arial" w:hAnsi="Arial" w:cs="Arial"/>
                <w:b/>
                <w:sz w:val="16"/>
                <w:szCs w:val="16"/>
              </w:rPr>
              <w:t>20.00</w:t>
            </w:r>
          </w:p>
        </w:tc>
        <w:tc>
          <w:tcPr>
            <w:tcW w:w="1843" w:type="dxa"/>
          </w:tcPr>
          <w:p w:rsidR="00E45624" w:rsidRPr="004D0316" w:rsidRDefault="00E45624" w:rsidP="00755577">
            <w:pPr>
              <w:spacing w:line="240" w:lineRule="auto"/>
              <w:rPr>
                <w:rFonts w:ascii="Arial" w:hAnsi="Arial" w:cs="Arial"/>
                <w:b/>
                <w:sz w:val="16"/>
                <w:szCs w:val="16"/>
              </w:rPr>
            </w:pPr>
          </w:p>
        </w:tc>
        <w:tc>
          <w:tcPr>
            <w:tcW w:w="850" w:type="dxa"/>
          </w:tcPr>
          <w:p w:rsidR="00E45624" w:rsidRPr="004D0316" w:rsidRDefault="00E45624" w:rsidP="00755577">
            <w:pPr>
              <w:spacing w:line="240" w:lineRule="auto"/>
              <w:rPr>
                <w:rFonts w:ascii="Arial" w:hAnsi="Arial" w:cs="Arial"/>
                <w:b/>
                <w:sz w:val="16"/>
                <w:szCs w:val="16"/>
              </w:rPr>
            </w:pPr>
          </w:p>
        </w:tc>
      </w:tr>
      <w:tr w:rsidR="00E45624"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E45624" w:rsidRPr="0053225D" w:rsidRDefault="00E45624" w:rsidP="00755577">
            <w:pPr>
              <w:spacing w:line="240" w:lineRule="auto"/>
              <w:ind w:left="459"/>
              <w:rPr>
                <w:rFonts w:ascii="Arial" w:hAnsi="Arial" w:cs="Arial"/>
                <w:b/>
                <w:caps/>
                <w:sz w:val="16"/>
                <w:szCs w:val="16"/>
              </w:rPr>
            </w:pPr>
            <w:r w:rsidRPr="0053225D">
              <w:rPr>
                <w:rFonts w:ascii="Arial" w:hAnsi="Arial" w:cs="Arial"/>
                <w:b/>
                <w:sz w:val="16"/>
                <w:szCs w:val="16"/>
              </w:rPr>
              <w:t xml:space="preserve">Sunday Under </w:t>
            </w:r>
            <w:r w:rsidRPr="0053225D">
              <w:rPr>
                <w:rFonts w:ascii="Arial" w:hAnsi="Arial" w:cs="Arial"/>
                <w:b/>
                <w:bCs/>
                <w:sz w:val="16"/>
                <w:szCs w:val="16"/>
              </w:rPr>
              <w:t>18</w:t>
            </w:r>
            <w:r w:rsidRPr="0053225D">
              <w:rPr>
                <w:rFonts w:ascii="Arial" w:hAnsi="Arial" w:cs="Arial"/>
                <w:b/>
                <w:sz w:val="16"/>
                <w:szCs w:val="16"/>
              </w:rPr>
              <w:t xml:space="preserve">’s Cup </w:t>
            </w:r>
          </w:p>
        </w:tc>
        <w:tc>
          <w:tcPr>
            <w:tcW w:w="992" w:type="dxa"/>
          </w:tcPr>
          <w:p w:rsidR="00E45624" w:rsidRPr="0024001E" w:rsidRDefault="00E45624" w:rsidP="00E45624">
            <w:pPr>
              <w:jc w:val="center"/>
              <w:rPr>
                <w:b/>
              </w:rPr>
            </w:pPr>
            <w:r w:rsidRPr="0024001E">
              <w:rPr>
                <w:rFonts w:ascii="Arial" w:hAnsi="Arial" w:cs="Arial"/>
                <w:b/>
                <w:sz w:val="16"/>
                <w:szCs w:val="16"/>
              </w:rPr>
              <w:t>20.00</w:t>
            </w:r>
          </w:p>
        </w:tc>
        <w:tc>
          <w:tcPr>
            <w:tcW w:w="1843" w:type="dxa"/>
          </w:tcPr>
          <w:p w:rsidR="00E45624" w:rsidRPr="004D0316" w:rsidRDefault="00E45624" w:rsidP="00755577">
            <w:pPr>
              <w:spacing w:line="240" w:lineRule="auto"/>
              <w:rPr>
                <w:rFonts w:ascii="Arial" w:hAnsi="Arial" w:cs="Arial"/>
                <w:b/>
                <w:sz w:val="16"/>
                <w:szCs w:val="16"/>
              </w:rPr>
            </w:pPr>
          </w:p>
        </w:tc>
        <w:tc>
          <w:tcPr>
            <w:tcW w:w="850" w:type="dxa"/>
          </w:tcPr>
          <w:p w:rsidR="00E45624" w:rsidRPr="004D0316" w:rsidRDefault="00E45624"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53225D" w:rsidRDefault="00755577" w:rsidP="00A4662E">
            <w:pPr>
              <w:spacing w:line="240" w:lineRule="auto"/>
              <w:ind w:left="459"/>
              <w:rPr>
                <w:rFonts w:ascii="Arial" w:hAnsi="Arial" w:cs="Arial"/>
                <w:b/>
                <w:caps/>
                <w:sz w:val="16"/>
                <w:szCs w:val="16"/>
              </w:rPr>
            </w:pPr>
            <w:r w:rsidRPr="0053225D">
              <w:rPr>
                <w:rFonts w:ascii="Arial" w:hAnsi="Arial" w:cs="Arial"/>
                <w:b/>
                <w:sz w:val="16"/>
                <w:szCs w:val="16"/>
              </w:rPr>
              <w:t xml:space="preserve">Under 18 Midweek Floodlight </w:t>
            </w:r>
            <w:r w:rsidR="00A4662E" w:rsidRPr="0053225D">
              <w:rPr>
                <w:rFonts w:ascii="Arial" w:hAnsi="Arial" w:cs="Arial"/>
                <w:b/>
                <w:sz w:val="16"/>
                <w:szCs w:val="16"/>
              </w:rPr>
              <w:t>Cup</w:t>
            </w:r>
          </w:p>
        </w:tc>
        <w:tc>
          <w:tcPr>
            <w:tcW w:w="992" w:type="dxa"/>
          </w:tcPr>
          <w:p w:rsidR="00755577" w:rsidRPr="0024001E" w:rsidRDefault="00A4662E" w:rsidP="004C233A">
            <w:pPr>
              <w:jc w:val="center"/>
              <w:rPr>
                <w:b/>
              </w:rPr>
            </w:pPr>
            <w:r w:rsidRPr="0024001E">
              <w:rPr>
                <w:rFonts w:ascii="Arial" w:hAnsi="Arial" w:cs="Arial"/>
                <w:b/>
                <w:sz w:val="16"/>
                <w:szCs w:val="16"/>
              </w:rPr>
              <w:t>34</w:t>
            </w:r>
            <w:r w:rsidR="004C233A" w:rsidRPr="0024001E">
              <w:rPr>
                <w:rFonts w:ascii="Arial" w:hAnsi="Arial" w:cs="Arial"/>
                <w:b/>
                <w:sz w:val="16"/>
                <w:szCs w:val="16"/>
              </w:rPr>
              <w:t>.00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4D0316" w:rsidTr="002F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1"/>
          <w:wBefore w:w="8080" w:type="dxa"/>
          <w:wAfter w:w="302" w:type="dxa"/>
          <w:trHeight w:val="531"/>
        </w:trPr>
        <w:tc>
          <w:tcPr>
            <w:tcW w:w="1843" w:type="dxa"/>
            <w:tcBorders>
              <w:right w:val="double" w:sz="4" w:space="0" w:color="auto"/>
            </w:tcBorders>
            <w:vAlign w:val="center"/>
          </w:tcPr>
          <w:p w:rsidR="004D0316" w:rsidRPr="004D0316" w:rsidRDefault="004D0316" w:rsidP="00954708">
            <w:pPr>
              <w:jc w:val="center"/>
              <w:rPr>
                <w:rFonts w:ascii="Arial" w:hAnsi="Arial" w:cs="Arial"/>
                <w:b/>
                <w:sz w:val="16"/>
                <w:szCs w:val="16"/>
              </w:rPr>
            </w:pPr>
            <w:r w:rsidRPr="004D0316">
              <w:rPr>
                <w:rFonts w:ascii="Arial" w:hAnsi="Arial" w:cs="Arial"/>
                <w:b/>
                <w:noProof/>
                <w:sz w:val="16"/>
                <w:szCs w:val="16"/>
              </w:rPr>
              <mc:AlternateContent>
                <mc:Choice Requires="wps">
                  <w:drawing>
                    <wp:anchor distT="0" distB="0" distL="114300" distR="114300" simplePos="0" relativeHeight="251658240" behindDoc="0" locked="0" layoutInCell="1" allowOverlap="1" wp14:anchorId="00C615E3" wp14:editId="4A426561">
                      <wp:simplePos x="0" y="0"/>
                      <wp:positionH relativeFrom="column">
                        <wp:posOffset>-5029835</wp:posOffset>
                      </wp:positionH>
                      <wp:positionV relativeFrom="paragraph">
                        <wp:posOffset>36830</wp:posOffset>
                      </wp:positionV>
                      <wp:extent cx="4897755" cy="448945"/>
                      <wp:effectExtent l="0" t="0" r="1714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44894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99D" w:rsidRPr="00B205DD" w:rsidRDefault="0019099D" w:rsidP="00755577">
                                  <w:pPr>
                                    <w:pStyle w:val="BodyText"/>
                                    <w:jc w:val="both"/>
                                    <w:rPr>
                                      <w:rFonts w:ascii="Arial" w:hAnsi="Arial" w:cs="Arial"/>
                                      <w:caps/>
                                      <w:sz w:val="14"/>
                                      <w:szCs w:val="16"/>
                                    </w:rPr>
                                  </w:pPr>
                                  <w:r w:rsidRPr="00B205DD">
                                    <w:rPr>
                                      <w:rFonts w:ascii="Arial" w:hAnsi="Arial" w:cs="Arial"/>
                                      <w:b/>
                                      <w:caps/>
                                      <w:sz w:val="14"/>
                                      <w:szCs w:val="16"/>
                                    </w:rPr>
                                    <w:t>notice to all clubs:</w:t>
                                  </w:r>
                                  <w:r w:rsidRPr="00B205DD">
                                    <w:rPr>
                                      <w:rFonts w:ascii="Arial" w:hAnsi="Arial" w:cs="Arial"/>
                                      <w:caps/>
                                      <w:sz w:val="14"/>
                                      <w:szCs w:val="16"/>
                                    </w:rPr>
                                    <w:t xml:space="preserve"> ALL NON-HAMPSHIRE AFFILIATED CLUBS ARE REQUIRED TO SUBMIT A LETTER OF APPROVAL FROM THEIR PARENT COUNTY FOOTBALL ASSOCIATION WITH THIS PRO-FORMA. PLEASE CONTACT THE HAMPSHIRE FA OFFICES FOR DETAILS ON PLAYER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05pt;margin-top:2.9pt;width:385.6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" filled="f" strokecolor="white">
                      <v:textbox>
                        <w:txbxContent>
                          <w:p w:rsidR="0019099D" w:rsidRPr="00B205DD" w:rsidRDefault="0019099D" w:rsidP="00755577">
                            <w:pPr>
                              <w:pStyle w:val="BodyText"/>
                              <w:jc w:val="both"/>
                              <w:rPr>
                                <w:rFonts w:ascii="Arial" w:hAnsi="Arial" w:cs="Arial"/>
                                <w:caps/>
                                <w:sz w:val="14"/>
                                <w:szCs w:val="16"/>
                              </w:rPr>
                            </w:pPr>
                            <w:r w:rsidRPr="00B205DD">
                              <w:rPr>
                                <w:rFonts w:ascii="Arial" w:hAnsi="Arial" w:cs="Arial"/>
                                <w:b/>
                                <w:caps/>
                                <w:sz w:val="14"/>
                                <w:szCs w:val="16"/>
                              </w:rPr>
                              <w:t>notice to all clubs:</w:t>
                            </w:r>
                            <w:r w:rsidRPr="00B205DD">
                              <w:rPr>
                                <w:rFonts w:ascii="Arial" w:hAnsi="Arial" w:cs="Arial"/>
                                <w:caps/>
                                <w:sz w:val="14"/>
                                <w:szCs w:val="16"/>
                              </w:rPr>
                              <w:t xml:space="preserve"> ALL NON-HAMPSHIRE AFFILIATED CLUBS ARE REQUIRED TO SUBMIT A LETTER OF APPROVAL FROM THEIR PARENT COUNTY FOOTBALL ASSOCIATION WITH THIS PRO-FORMA. PLEASE CONTACT THE HAMPSHIRE FA OFFICES FOR DETAILS ON PLAYER ELIGIBILITY.</w:t>
                            </w:r>
                          </w:p>
                        </w:txbxContent>
                      </v:textbox>
                    </v:shape>
                  </w:pict>
                </mc:Fallback>
              </mc:AlternateContent>
            </w:r>
            <w:r w:rsidRPr="004D0316">
              <w:rPr>
                <w:rFonts w:ascii="Arial" w:hAnsi="Arial" w:cs="Arial"/>
                <w:b/>
                <w:sz w:val="16"/>
                <w:szCs w:val="16"/>
              </w:rPr>
              <w:t>Total Cost</w:t>
            </w:r>
          </w:p>
        </w:tc>
        <w:tc>
          <w:tcPr>
            <w:tcW w:w="850" w:type="dxa"/>
            <w:tcBorders>
              <w:top w:val="double" w:sz="4" w:space="0" w:color="auto"/>
              <w:left w:val="double" w:sz="4" w:space="0" w:color="auto"/>
              <w:bottom w:val="double" w:sz="4" w:space="0" w:color="auto"/>
              <w:right w:val="double" w:sz="4" w:space="0" w:color="auto"/>
            </w:tcBorders>
          </w:tcPr>
          <w:p w:rsidR="004D0316" w:rsidRPr="004D0316" w:rsidRDefault="004D0316" w:rsidP="00954708">
            <w:pPr>
              <w:rPr>
                <w:rFonts w:ascii="Arial" w:hAnsi="Arial" w:cs="Arial"/>
                <w:sz w:val="16"/>
                <w:szCs w:val="16"/>
              </w:rPr>
            </w:pPr>
          </w:p>
        </w:tc>
      </w:tr>
    </w:tbl>
    <w:p w:rsidR="00AC5ECA" w:rsidRPr="00AC5ECA" w:rsidRDefault="00AC5ECA" w:rsidP="00AC5ECA">
      <w:pP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992"/>
        <w:gridCol w:w="1843"/>
        <w:gridCol w:w="877"/>
      </w:tblGrid>
      <w:tr w:rsidR="00AC5ECA" w:rsidRPr="00AC5ECA" w:rsidTr="0053225D">
        <w:trPr>
          <w:trHeight w:val="428"/>
        </w:trPr>
        <w:tc>
          <w:tcPr>
            <w:tcW w:w="7088" w:type="dxa"/>
            <w:shd w:val="clear" w:color="auto" w:fill="D9D9D9" w:themeFill="background1" w:themeFillShade="D9"/>
            <w:vAlign w:val="center"/>
          </w:tcPr>
          <w:p w:rsidR="00AC5ECA" w:rsidRPr="00AC5ECA" w:rsidRDefault="00B205DD" w:rsidP="00906FDC">
            <w:pPr>
              <w:ind w:left="601"/>
              <w:rPr>
                <w:rFonts w:ascii="Arial" w:hAnsi="Arial" w:cs="Arial"/>
                <w:b/>
                <w:sz w:val="16"/>
                <w:szCs w:val="16"/>
              </w:rPr>
            </w:pPr>
            <w:r>
              <w:rPr>
                <w:rFonts w:ascii="Arial" w:hAnsi="Arial" w:cs="Arial"/>
                <w:b/>
                <w:sz w:val="16"/>
                <w:szCs w:val="16"/>
              </w:rPr>
              <w:t xml:space="preserve">Affiliation Fees </w:t>
            </w:r>
            <w:r w:rsidR="00906FDC">
              <w:rPr>
                <w:rFonts w:ascii="Arial" w:hAnsi="Arial" w:cs="Arial"/>
                <w:b/>
                <w:sz w:val="16"/>
                <w:szCs w:val="16"/>
              </w:rPr>
              <w:t>2019-2020</w:t>
            </w:r>
          </w:p>
        </w:tc>
        <w:tc>
          <w:tcPr>
            <w:tcW w:w="992" w:type="dxa"/>
            <w:shd w:val="clear" w:color="auto" w:fill="D9D9D9" w:themeFill="background1" w:themeFillShade="D9"/>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Unit Price (£)</w:t>
            </w:r>
          </w:p>
        </w:tc>
        <w:tc>
          <w:tcPr>
            <w:tcW w:w="1843" w:type="dxa"/>
            <w:shd w:val="clear" w:color="auto" w:fill="D9D9D9" w:themeFill="background1" w:themeFillShade="D9"/>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Quantity Required</w:t>
            </w:r>
          </w:p>
        </w:tc>
        <w:tc>
          <w:tcPr>
            <w:tcW w:w="877" w:type="dxa"/>
            <w:shd w:val="clear" w:color="auto" w:fill="D9D9D9" w:themeFill="background1" w:themeFillShade="D9"/>
            <w:vAlign w:val="center"/>
          </w:tcPr>
          <w:p w:rsidR="00AC5ECA" w:rsidRPr="00AC5ECA" w:rsidRDefault="00B205DD" w:rsidP="00954708">
            <w:pPr>
              <w:jc w:val="center"/>
              <w:rPr>
                <w:rFonts w:ascii="Arial" w:hAnsi="Arial" w:cs="Arial"/>
                <w:b/>
                <w:sz w:val="16"/>
                <w:szCs w:val="16"/>
              </w:rPr>
            </w:pPr>
            <w:r>
              <w:rPr>
                <w:rFonts w:ascii="Arial" w:hAnsi="Arial" w:cs="Arial"/>
                <w:b/>
                <w:sz w:val="16"/>
                <w:szCs w:val="16"/>
              </w:rPr>
              <w:t xml:space="preserve">Cost </w:t>
            </w:r>
            <w:r w:rsidR="00AC5ECA" w:rsidRPr="00AC5ECA">
              <w:rPr>
                <w:rFonts w:ascii="Arial" w:hAnsi="Arial" w:cs="Arial"/>
                <w:b/>
                <w:sz w:val="16"/>
                <w:szCs w:val="16"/>
              </w:rPr>
              <w:t>(£)</w:t>
            </w:r>
          </w:p>
        </w:tc>
      </w:tr>
      <w:tr w:rsidR="00AC5ECA" w:rsidRPr="00AC5ECA" w:rsidTr="00153F6F">
        <w:trPr>
          <w:trHeight w:val="360"/>
        </w:trPr>
        <w:tc>
          <w:tcPr>
            <w:tcW w:w="7088" w:type="dxa"/>
            <w:vAlign w:val="center"/>
          </w:tcPr>
          <w:p w:rsidR="00AC5ECA" w:rsidRPr="0019099D" w:rsidRDefault="00B205DD" w:rsidP="00E45624">
            <w:pPr>
              <w:pStyle w:val="BodyText"/>
              <w:ind w:left="601"/>
              <w:jc w:val="left"/>
              <w:rPr>
                <w:rFonts w:ascii="Arial" w:hAnsi="Arial" w:cs="Arial"/>
                <w:caps/>
                <w:sz w:val="16"/>
                <w:szCs w:val="16"/>
              </w:rPr>
            </w:pPr>
            <w:r w:rsidRPr="0053225D">
              <w:rPr>
                <w:rFonts w:ascii="Arial" w:hAnsi="Arial" w:cs="Arial"/>
                <w:b/>
                <w:sz w:val="16"/>
                <w:szCs w:val="16"/>
              </w:rPr>
              <w:t>Saturday Senior (Grade ‘A’)</w:t>
            </w:r>
            <w:r w:rsidRPr="00B205DD">
              <w:rPr>
                <w:rFonts w:ascii="Arial" w:hAnsi="Arial" w:cs="Arial"/>
                <w:sz w:val="16"/>
                <w:szCs w:val="16"/>
              </w:rPr>
              <w:t xml:space="preserve"> – </w:t>
            </w:r>
            <w:r w:rsidRPr="0024001E">
              <w:rPr>
                <w:rFonts w:ascii="Arial" w:hAnsi="Arial" w:cs="Arial"/>
                <w:sz w:val="14"/>
                <w:szCs w:val="16"/>
                <w:u w:val="single"/>
              </w:rPr>
              <w:t xml:space="preserve">See </w:t>
            </w:r>
            <w:r w:rsidR="0024001E" w:rsidRPr="0024001E">
              <w:rPr>
                <w:rFonts w:ascii="Arial" w:hAnsi="Arial" w:cs="Arial"/>
                <w:sz w:val="14"/>
                <w:szCs w:val="16"/>
                <w:u w:val="single"/>
              </w:rPr>
              <w:t xml:space="preserve">Cup </w:t>
            </w:r>
            <w:r w:rsidRPr="0024001E">
              <w:rPr>
                <w:rFonts w:ascii="Arial" w:hAnsi="Arial" w:cs="Arial"/>
                <w:sz w:val="14"/>
                <w:szCs w:val="16"/>
                <w:u w:val="single"/>
              </w:rPr>
              <w:t xml:space="preserve">Exemption Fee </w:t>
            </w:r>
            <w:r w:rsidR="00E45624" w:rsidRPr="0024001E">
              <w:rPr>
                <w:rFonts w:ascii="Arial" w:hAnsi="Arial" w:cs="Arial"/>
                <w:sz w:val="14"/>
                <w:szCs w:val="16"/>
                <w:u w:val="single"/>
              </w:rPr>
              <w:t>Above</w:t>
            </w:r>
            <w:r w:rsidR="0024001E">
              <w:rPr>
                <w:rFonts w:ascii="Arial" w:hAnsi="Arial" w:cs="Arial"/>
                <w:sz w:val="14"/>
                <w:szCs w:val="16"/>
                <w:u w:val="single"/>
              </w:rPr>
              <w:t>*</w:t>
            </w:r>
            <w:r w:rsidR="0019099D" w:rsidRPr="0024001E">
              <w:rPr>
                <w:rFonts w:ascii="Arial" w:hAnsi="Arial" w:cs="Arial"/>
                <w:sz w:val="14"/>
                <w:szCs w:val="16"/>
              </w:rPr>
              <w:t xml:space="preserve"> </w:t>
            </w:r>
            <w:r w:rsidR="0019099D">
              <w:rPr>
                <w:rFonts w:ascii="Arial" w:hAnsi="Arial" w:cs="Arial"/>
                <w:sz w:val="16"/>
                <w:szCs w:val="16"/>
              </w:rPr>
              <w:t xml:space="preserve">– </w:t>
            </w:r>
            <w:r w:rsidR="0019099D" w:rsidRPr="0019099D">
              <w:rPr>
                <w:rFonts w:ascii="Arial" w:hAnsi="Arial" w:cs="Arial"/>
                <w:sz w:val="14"/>
                <w:szCs w:val="16"/>
              </w:rPr>
              <w:t>Premier &amp; Football League</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300.00*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53225D">
              <w:rPr>
                <w:rFonts w:ascii="Arial" w:hAnsi="Arial" w:cs="Arial"/>
                <w:b/>
                <w:sz w:val="16"/>
                <w:szCs w:val="16"/>
              </w:rPr>
              <w:t>Saturday Senior (Grade ‘B’)</w:t>
            </w:r>
            <w:r w:rsidR="0019099D">
              <w:rPr>
                <w:rFonts w:ascii="Arial" w:hAnsi="Arial" w:cs="Arial"/>
                <w:sz w:val="16"/>
                <w:szCs w:val="16"/>
              </w:rPr>
              <w:t xml:space="preserve"> – </w:t>
            </w:r>
            <w:r w:rsidR="0019099D" w:rsidRPr="0019099D">
              <w:rPr>
                <w:rFonts w:ascii="Arial" w:hAnsi="Arial" w:cs="Arial"/>
                <w:sz w:val="14"/>
                <w:szCs w:val="16"/>
              </w:rPr>
              <w:t>National &amp; Contributory League</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225.00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19099D">
            <w:pPr>
              <w:pStyle w:val="BodyText"/>
              <w:ind w:left="601"/>
              <w:jc w:val="left"/>
              <w:rPr>
                <w:rFonts w:ascii="Arial" w:hAnsi="Arial" w:cs="Arial"/>
                <w:sz w:val="16"/>
                <w:szCs w:val="16"/>
              </w:rPr>
            </w:pPr>
            <w:r w:rsidRPr="0053225D">
              <w:rPr>
                <w:rFonts w:ascii="Arial" w:hAnsi="Arial" w:cs="Arial"/>
                <w:b/>
                <w:sz w:val="16"/>
                <w:szCs w:val="16"/>
              </w:rPr>
              <w:t>Saturday Senior (Grade ‘C’)</w:t>
            </w:r>
            <w:r w:rsidR="0019099D">
              <w:rPr>
                <w:rFonts w:ascii="Arial" w:hAnsi="Arial" w:cs="Arial"/>
                <w:sz w:val="16"/>
                <w:szCs w:val="16"/>
              </w:rPr>
              <w:t xml:space="preserve"> – </w:t>
            </w:r>
            <w:r w:rsidR="0019099D" w:rsidRPr="0019099D">
              <w:rPr>
                <w:rFonts w:ascii="Arial" w:hAnsi="Arial" w:cs="Arial"/>
                <w:sz w:val="14"/>
                <w:szCs w:val="16"/>
              </w:rPr>
              <w:t>Wessex Premier</w:t>
            </w:r>
            <w:r w:rsidR="0019099D">
              <w:rPr>
                <w:rFonts w:ascii="Arial" w:hAnsi="Arial" w:cs="Arial"/>
                <w:sz w:val="14"/>
                <w:szCs w:val="16"/>
              </w:rPr>
              <w:t xml:space="preserve"> Division</w:t>
            </w:r>
            <w:r w:rsidR="0019099D" w:rsidRPr="0019099D">
              <w:rPr>
                <w:rFonts w:ascii="Arial" w:hAnsi="Arial" w:cs="Arial"/>
                <w:sz w:val="14"/>
                <w:szCs w:val="16"/>
              </w:rPr>
              <w:t xml:space="preserve"> or Combined Counties Premier</w:t>
            </w:r>
            <w:r w:rsidR="0019099D">
              <w:rPr>
                <w:rFonts w:ascii="Arial" w:hAnsi="Arial" w:cs="Arial"/>
                <w:sz w:val="14"/>
                <w:szCs w:val="16"/>
              </w:rPr>
              <w:t xml:space="preserve"> Division</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160.00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53225D">
              <w:rPr>
                <w:rFonts w:ascii="Arial" w:hAnsi="Arial" w:cs="Arial"/>
                <w:b/>
                <w:sz w:val="16"/>
                <w:szCs w:val="16"/>
              </w:rPr>
              <w:t>Saturday Senior (Grade ‘D’)</w:t>
            </w:r>
            <w:r w:rsidR="0019099D">
              <w:rPr>
                <w:rFonts w:ascii="Arial" w:hAnsi="Arial" w:cs="Arial"/>
                <w:sz w:val="16"/>
                <w:szCs w:val="16"/>
              </w:rPr>
              <w:t xml:space="preserve"> – </w:t>
            </w:r>
            <w:r w:rsidR="0019099D" w:rsidRPr="0019099D">
              <w:rPr>
                <w:rFonts w:ascii="Arial" w:hAnsi="Arial" w:cs="Arial"/>
                <w:sz w:val="14"/>
                <w:szCs w:val="16"/>
              </w:rPr>
              <w:t>Wessex Division 1 or Combined Counties Division 1</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120.00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19099D" w:rsidRDefault="00B205DD" w:rsidP="00343A41">
            <w:pPr>
              <w:pStyle w:val="BodyText"/>
              <w:ind w:left="601"/>
              <w:jc w:val="left"/>
              <w:rPr>
                <w:rFonts w:ascii="Arial" w:hAnsi="Arial" w:cs="Arial"/>
                <w:sz w:val="14"/>
                <w:szCs w:val="16"/>
              </w:rPr>
            </w:pPr>
            <w:r w:rsidRPr="0053225D">
              <w:rPr>
                <w:rFonts w:ascii="Arial" w:hAnsi="Arial" w:cs="Arial"/>
                <w:b/>
                <w:sz w:val="16"/>
                <w:szCs w:val="16"/>
              </w:rPr>
              <w:t>Saturday Intermediate</w:t>
            </w:r>
            <w:r w:rsidR="0019099D" w:rsidRPr="0053225D">
              <w:rPr>
                <w:rFonts w:ascii="Arial" w:hAnsi="Arial" w:cs="Arial"/>
                <w:b/>
                <w:sz w:val="16"/>
                <w:szCs w:val="16"/>
              </w:rPr>
              <w:t xml:space="preserve"> –</w:t>
            </w:r>
            <w:r w:rsidR="0019099D">
              <w:rPr>
                <w:rFonts w:ascii="Arial" w:hAnsi="Arial" w:cs="Arial"/>
                <w:sz w:val="16"/>
                <w:szCs w:val="16"/>
              </w:rPr>
              <w:t xml:space="preserve"> </w:t>
            </w:r>
            <w:r w:rsidR="0019099D">
              <w:rPr>
                <w:rFonts w:ascii="Arial" w:hAnsi="Arial" w:cs="Arial"/>
                <w:sz w:val="14"/>
                <w:szCs w:val="16"/>
              </w:rPr>
              <w:t>Wyvern League</w:t>
            </w:r>
            <w:r w:rsidR="0053225D">
              <w:rPr>
                <w:rFonts w:ascii="Arial" w:hAnsi="Arial" w:cs="Arial"/>
                <w:sz w:val="14"/>
                <w:szCs w:val="16"/>
              </w:rPr>
              <w:t xml:space="preserve"> (All)</w:t>
            </w:r>
            <w:r w:rsidR="0019099D">
              <w:rPr>
                <w:rFonts w:ascii="Arial" w:hAnsi="Arial" w:cs="Arial"/>
                <w:sz w:val="14"/>
                <w:szCs w:val="16"/>
              </w:rPr>
              <w:t>, Hampshire Premier League</w:t>
            </w:r>
            <w:r w:rsidR="0053225D">
              <w:rPr>
                <w:rFonts w:ascii="Arial" w:hAnsi="Arial" w:cs="Arial"/>
                <w:sz w:val="14"/>
                <w:szCs w:val="16"/>
              </w:rPr>
              <w:t xml:space="preserve"> (All)</w:t>
            </w:r>
            <w:r w:rsidR="0019099D">
              <w:rPr>
                <w:rFonts w:ascii="Arial" w:hAnsi="Arial" w:cs="Arial"/>
                <w:sz w:val="14"/>
                <w:szCs w:val="16"/>
              </w:rPr>
              <w:t>, Combined Counties (Reserve Division),  Aldershot &amp; District Sat (Senior Division), Bournemouth Sat League (Premier), Isle of Wight Sat (</w:t>
            </w:r>
            <w:proofErr w:type="spellStart"/>
            <w:r w:rsidR="0019099D">
              <w:rPr>
                <w:rFonts w:ascii="Arial" w:hAnsi="Arial" w:cs="Arial"/>
                <w:sz w:val="14"/>
                <w:szCs w:val="16"/>
              </w:rPr>
              <w:t>Div</w:t>
            </w:r>
            <w:proofErr w:type="spellEnd"/>
            <w:r w:rsidR="0019099D">
              <w:rPr>
                <w:rFonts w:ascii="Arial" w:hAnsi="Arial" w:cs="Arial"/>
                <w:sz w:val="14"/>
                <w:szCs w:val="16"/>
              </w:rPr>
              <w:t xml:space="preserve"> 1), Southampton Sat League (Premier &amp; Senior Div</w:t>
            </w:r>
            <w:r w:rsidR="0053225D">
              <w:rPr>
                <w:rFonts w:ascii="Arial" w:hAnsi="Arial" w:cs="Arial"/>
                <w:sz w:val="14"/>
                <w:szCs w:val="16"/>
              </w:rPr>
              <w:t>isions)</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70.00</w:t>
            </w:r>
          </w:p>
        </w:tc>
        <w:tc>
          <w:tcPr>
            <w:tcW w:w="1843" w:type="dxa"/>
          </w:tcPr>
          <w:p w:rsidR="00AC5ECA" w:rsidRPr="00E45624" w:rsidRDefault="00AC5ECA" w:rsidP="00954708">
            <w:pPr>
              <w:rPr>
                <w:rFonts w:ascii="Arial" w:hAnsi="Arial" w:cs="Arial"/>
                <w:sz w:val="16"/>
                <w:szCs w:val="16"/>
                <w:highlight w:val="yellow"/>
              </w:rPr>
            </w:pPr>
          </w:p>
        </w:tc>
        <w:tc>
          <w:tcPr>
            <w:tcW w:w="877" w:type="dxa"/>
          </w:tcPr>
          <w:p w:rsidR="00AC5ECA" w:rsidRPr="00E45624" w:rsidRDefault="00AC5ECA" w:rsidP="00954708">
            <w:pPr>
              <w:rPr>
                <w:rFonts w:ascii="Arial" w:hAnsi="Arial" w:cs="Arial"/>
                <w:sz w:val="16"/>
                <w:szCs w:val="16"/>
                <w:highlight w:val="yellow"/>
              </w:rPr>
            </w:pPr>
          </w:p>
        </w:tc>
      </w:tr>
      <w:tr w:rsidR="00AC5ECA" w:rsidRPr="00AC5ECA" w:rsidTr="00153F6F">
        <w:trPr>
          <w:trHeight w:val="360"/>
        </w:trPr>
        <w:tc>
          <w:tcPr>
            <w:tcW w:w="7088" w:type="dxa"/>
            <w:vAlign w:val="center"/>
          </w:tcPr>
          <w:p w:rsidR="00AC5ECA" w:rsidRPr="0053225D" w:rsidRDefault="00B205DD" w:rsidP="00B205DD">
            <w:pPr>
              <w:pStyle w:val="BodyText"/>
              <w:ind w:left="601"/>
              <w:jc w:val="left"/>
              <w:rPr>
                <w:rFonts w:ascii="Arial" w:hAnsi="Arial" w:cs="Arial"/>
                <w:b/>
                <w:sz w:val="16"/>
                <w:szCs w:val="16"/>
              </w:rPr>
            </w:pPr>
            <w:r w:rsidRPr="0053225D">
              <w:rPr>
                <w:rFonts w:ascii="Arial" w:hAnsi="Arial" w:cs="Arial"/>
                <w:b/>
                <w:sz w:val="16"/>
                <w:szCs w:val="16"/>
              </w:rPr>
              <w:t>Saturday Junior (Inc. Veterans)</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24001E" w:rsidRDefault="00B205DD" w:rsidP="00B205DD">
            <w:pPr>
              <w:pStyle w:val="BodyText"/>
              <w:ind w:left="601"/>
              <w:jc w:val="left"/>
              <w:rPr>
                <w:rFonts w:ascii="Arial" w:hAnsi="Arial" w:cs="Arial"/>
                <w:sz w:val="16"/>
                <w:szCs w:val="16"/>
              </w:rPr>
            </w:pPr>
            <w:r w:rsidRPr="0053225D">
              <w:rPr>
                <w:rFonts w:ascii="Arial" w:hAnsi="Arial" w:cs="Arial"/>
                <w:b/>
                <w:sz w:val="16"/>
                <w:szCs w:val="16"/>
              </w:rPr>
              <w:t>Sunday Senior (Grade ‘E’)</w:t>
            </w:r>
            <w:r w:rsidR="0024001E">
              <w:rPr>
                <w:rFonts w:ascii="Arial" w:hAnsi="Arial" w:cs="Arial"/>
                <w:sz w:val="16"/>
                <w:szCs w:val="16"/>
              </w:rPr>
              <w:t xml:space="preserve"> – </w:t>
            </w:r>
            <w:r w:rsidR="0024001E" w:rsidRPr="0024001E">
              <w:rPr>
                <w:rFonts w:ascii="Arial" w:hAnsi="Arial" w:cs="Arial"/>
                <w:sz w:val="14"/>
                <w:szCs w:val="16"/>
              </w:rPr>
              <w:t>Aldershot</w:t>
            </w:r>
            <w:r w:rsidR="0024001E">
              <w:rPr>
                <w:rFonts w:ascii="Arial" w:hAnsi="Arial" w:cs="Arial"/>
                <w:sz w:val="14"/>
                <w:szCs w:val="16"/>
              </w:rPr>
              <w:t xml:space="preserve"> &amp; Camberley Sun (</w:t>
            </w:r>
            <w:proofErr w:type="spellStart"/>
            <w:r w:rsidR="0024001E">
              <w:rPr>
                <w:rFonts w:ascii="Arial" w:hAnsi="Arial" w:cs="Arial"/>
                <w:sz w:val="14"/>
                <w:szCs w:val="16"/>
              </w:rPr>
              <w:t>Div</w:t>
            </w:r>
            <w:proofErr w:type="spellEnd"/>
            <w:r w:rsidR="0024001E">
              <w:rPr>
                <w:rFonts w:ascii="Arial" w:hAnsi="Arial" w:cs="Arial"/>
                <w:sz w:val="14"/>
                <w:szCs w:val="16"/>
              </w:rPr>
              <w:t xml:space="preserve"> 1), Bournemouth Sun (</w:t>
            </w:r>
            <w:proofErr w:type="spellStart"/>
            <w:r w:rsidR="0024001E">
              <w:rPr>
                <w:rFonts w:ascii="Arial" w:hAnsi="Arial" w:cs="Arial"/>
                <w:sz w:val="14"/>
                <w:szCs w:val="16"/>
              </w:rPr>
              <w:t>Div</w:t>
            </w:r>
            <w:proofErr w:type="spellEnd"/>
            <w:r w:rsidR="0024001E">
              <w:rPr>
                <w:rFonts w:ascii="Arial" w:hAnsi="Arial" w:cs="Arial"/>
                <w:sz w:val="14"/>
                <w:szCs w:val="16"/>
              </w:rPr>
              <w:t xml:space="preserve"> 1), City of Portsmouth Sun (Senior </w:t>
            </w:r>
            <w:proofErr w:type="spellStart"/>
            <w:r w:rsidR="0024001E">
              <w:rPr>
                <w:rFonts w:ascii="Arial" w:hAnsi="Arial" w:cs="Arial"/>
                <w:sz w:val="14"/>
                <w:szCs w:val="16"/>
              </w:rPr>
              <w:t>Div</w:t>
            </w:r>
            <w:proofErr w:type="spellEnd"/>
            <w:r w:rsidR="0024001E">
              <w:rPr>
                <w:rFonts w:ascii="Arial" w:hAnsi="Arial" w:cs="Arial"/>
                <w:sz w:val="14"/>
                <w:szCs w:val="16"/>
              </w:rPr>
              <w:t xml:space="preserve">), City of Southampton Sun (Senior </w:t>
            </w:r>
            <w:proofErr w:type="spellStart"/>
            <w:r w:rsidR="0024001E">
              <w:rPr>
                <w:rFonts w:ascii="Arial" w:hAnsi="Arial" w:cs="Arial"/>
                <w:sz w:val="14"/>
                <w:szCs w:val="16"/>
              </w:rPr>
              <w:t>Div</w:t>
            </w:r>
            <w:proofErr w:type="spellEnd"/>
            <w:r w:rsidR="0024001E">
              <w:rPr>
                <w:rFonts w:ascii="Arial" w:hAnsi="Arial" w:cs="Arial"/>
                <w:sz w:val="14"/>
                <w:szCs w:val="16"/>
              </w:rPr>
              <w:t>)</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75.00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24001E" w:rsidRDefault="00B205DD" w:rsidP="00B205DD">
            <w:pPr>
              <w:pStyle w:val="BodyText"/>
              <w:ind w:left="601"/>
              <w:jc w:val="left"/>
              <w:rPr>
                <w:rFonts w:ascii="Arial" w:hAnsi="Arial" w:cs="Arial"/>
                <w:sz w:val="14"/>
                <w:szCs w:val="16"/>
              </w:rPr>
            </w:pPr>
            <w:r w:rsidRPr="0053225D">
              <w:rPr>
                <w:rFonts w:ascii="Arial" w:hAnsi="Arial" w:cs="Arial"/>
                <w:b/>
                <w:sz w:val="16"/>
                <w:szCs w:val="16"/>
              </w:rPr>
              <w:t>Sunday Intermediate</w:t>
            </w:r>
            <w:r w:rsidR="0024001E">
              <w:rPr>
                <w:rFonts w:ascii="Arial" w:hAnsi="Arial" w:cs="Arial"/>
                <w:sz w:val="16"/>
                <w:szCs w:val="16"/>
              </w:rPr>
              <w:t xml:space="preserve"> – </w:t>
            </w:r>
            <w:r w:rsidR="0024001E">
              <w:rPr>
                <w:rFonts w:ascii="Arial" w:hAnsi="Arial" w:cs="Arial"/>
                <w:sz w:val="14"/>
                <w:szCs w:val="16"/>
              </w:rPr>
              <w:t>Aldershot &amp; Camberley Sun (</w:t>
            </w:r>
            <w:proofErr w:type="spellStart"/>
            <w:r w:rsidR="0024001E">
              <w:rPr>
                <w:rFonts w:ascii="Arial" w:hAnsi="Arial" w:cs="Arial"/>
                <w:sz w:val="14"/>
                <w:szCs w:val="16"/>
              </w:rPr>
              <w:t>Div</w:t>
            </w:r>
            <w:proofErr w:type="spellEnd"/>
            <w:r w:rsidR="0024001E">
              <w:rPr>
                <w:rFonts w:ascii="Arial" w:hAnsi="Arial" w:cs="Arial"/>
                <w:sz w:val="14"/>
                <w:szCs w:val="16"/>
              </w:rPr>
              <w:t xml:space="preserve"> 2</w:t>
            </w:r>
            <w:r w:rsidR="00D1561B">
              <w:rPr>
                <w:rFonts w:ascii="Arial" w:hAnsi="Arial" w:cs="Arial"/>
                <w:sz w:val="14"/>
                <w:szCs w:val="16"/>
              </w:rPr>
              <w:t>), Andover &amp; District Sun (</w:t>
            </w:r>
            <w:proofErr w:type="spellStart"/>
            <w:r w:rsidR="00D1561B">
              <w:rPr>
                <w:rFonts w:ascii="Arial" w:hAnsi="Arial" w:cs="Arial"/>
                <w:sz w:val="14"/>
                <w:szCs w:val="16"/>
              </w:rPr>
              <w:t>Div</w:t>
            </w:r>
            <w:proofErr w:type="spellEnd"/>
            <w:r w:rsidR="00D1561B">
              <w:rPr>
                <w:rFonts w:ascii="Arial" w:hAnsi="Arial" w:cs="Arial"/>
                <w:sz w:val="14"/>
                <w:szCs w:val="16"/>
              </w:rPr>
              <w:t xml:space="preserve"> 1</w:t>
            </w:r>
            <w:r w:rsidR="0024001E">
              <w:rPr>
                <w:rFonts w:ascii="Arial" w:hAnsi="Arial" w:cs="Arial"/>
                <w:sz w:val="14"/>
                <w:szCs w:val="16"/>
              </w:rPr>
              <w:t>), Basingstoke &amp; District (</w:t>
            </w:r>
            <w:proofErr w:type="spellStart"/>
            <w:r w:rsidR="0024001E">
              <w:rPr>
                <w:rFonts w:ascii="Arial" w:hAnsi="Arial" w:cs="Arial"/>
                <w:sz w:val="14"/>
                <w:szCs w:val="16"/>
              </w:rPr>
              <w:t>Div</w:t>
            </w:r>
            <w:proofErr w:type="spellEnd"/>
            <w:r w:rsidR="0024001E">
              <w:rPr>
                <w:rFonts w:ascii="Arial" w:hAnsi="Arial" w:cs="Arial"/>
                <w:sz w:val="14"/>
                <w:szCs w:val="16"/>
              </w:rPr>
              <w:t xml:space="preserve"> 1), Bournemouth Sun League (</w:t>
            </w:r>
            <w:proofErr w:type="spellStart"/>
            <w:r w:rsidR="0024001E">
              <w:rPr>
                <w:rFonts w:ascii="Arial" w:hAnsi="Arial" w:cs="Arial"/>
                <w:sz w:val="14"/>
                <w:szCs w:val="16"/>
              </w:rPr>
              <w:t>Div</w:t>
            </w:r>
            <w:proofErr w:type="spellEnd"/>
            <w:r w:rsidR="0024001E">
              <w:rPr>
                <w:rFonts w:ascii="Arial" w:hAnsi="Arial" w:cs="Arial"/>
                <w:sz w:val="14"/>
                <w:szCs w:val="16"/>
              </w:rPr>
              <w:t xml:space="preserve"> 2/3), City of Portsmouth Sun League (</w:t>
            </w:r>
            <w:proofErr w:type="spellStart"/>
            <w:r w:rsidR="0024001E">
              <w:rPr>
                <w:rFonts w:ascii="Arial" w:hAnsi="Arial" w:cs="Arial"/>
                <w:sz w:val="14"/>
                <w:szCs w:val="16"/>
              </w:rPr>
              <w:t>Div</w:t>
            </w:r>
            <w:proofErr w:type="spellEnd"/>
            <w:r w:rsidR="0024001E">
              <w:rPr>
                <w:rFonts w:ascii="Arial" w:hAnsi="Arial" w:cs="Arial"/>
                <w:sz w:val="14"/>
                <w:szCs w:val="16"/>
              </w:rPr>
              <w:t xml:space="preserve"> 1/2), City of</w:t>
            </w:r>
            <w:r w:rsidR="00D1561B">
              <w:rPr>
                <w:rFonts w:ascii="Arial" w:hAnsi="Arial" w:cs="Arial"/>
                <w:sz w:val="14"/>
                <w:szCs w:val="16"/>
              </w:rPr>
              <w:t xml:space="preserve"> Southampton Sun League (</w:t>
            </w:r>
            <w:proofErr w:type="spellStart"/>
            <w:r w:rsidR="00D1561B">
              <w:rPr>
                <w:rFonts w:ascii="Arial" w:hAnsi="Arial" w:cs="Arial"/>
                <w:sz w:val="14"/>
                <w:szCs w:val="16"/>
              </w:rPr>
              <w:t>Div</w:t>
            </w:r>
            <w:proofErr w:type="spellEnd"/>
            <w:r w:rsidR="00D1561B">
              <w:rPr>
                <w:rFonts w:ascii="Arial" w:hAnsi="Arial" w:cs="Arial"/>
                <w:sz w:val="14"/>
                <w:szCs w:val="16"/>
              </w:rPr>
              <w:t xml:space="preserve"> 1/2</w:t>
            </w:r>
            <w:bookmarkStart w:id="0" w:name="_GoBack"/>
            <w:bookmarkEnd w:id="0"/>
            <w:r w:rsidR="0024001E">
              <w:rPr>
                <w:rFonts w:ascii="Arial" w:hAnsi="Arial" w:cs="Arial"/>
                <w:sz w:val="14"/>
                <w:szCs w:val="16"/>
              </w:rPr>
              <w:t>), Gosport Fareham &amp; Solent League (</w:t>
            </w:r>
            <w:proofErr w:type="spellStart"/>
            <w:r w:rsidR="0024001E">
              <w:rPr>
                <w:rFonts w:ascii="Arial" w:hAnsi="Arial" w:cs="Arial"/>
                <w:sz w:val="14"/>
                <w:szCs w:val="16"/>
              </w:rPr>
              <w:t>Div</w:t>
            </w:r>
            <w:proofErr w:type="spellEnd"/>
            <w:r w:rsidR="0024001E">
              <w:rPr>
                <w:rFonts w:ascii="Arial" w:hAnsi="Arial" w:cs="Arial"/>
                <w:sz w:val="14"/>
                <w:szCs w:val="16"/>
              </w:rPr>
              <w:t xml:space="preserve"> 1), Meon Valley Sun League (</w:t>
            </w:r>
            <w:proofErr w:type="spellStart"/>
            <w:r w:rsidR="0024001E">
              <w:rPr>
                <w:rFonts w:ascii="Arial" w:hAnsi="Arial" w:cs="Arial"/>
                <w:sz w:val="14"/>
                <w:szCs w:val="16"/>
              </w:rPr>
              <w:t>Div</w:t>
            </w:r>
            <w:proofErr w:type="spellEnd"/>
            <w:r w:rsidR="0024001E">
              <w:rPr>
                <w:rFonts w:ascii="Arial" w:hAnsi="Arial" w:cs="Arial"/>
                <w:sz w:val="14"/>
                <w:szCs w:val="16"/>
              </w:rPr>
              <w:t xml:space="preserve"> 1), Winchester &amp; District Sun League (</w:t>
            </w:r>
            <w:proofErr w:type="spellStart"/>
            <w:r w:rsidR="0024001E">
              <w:rPr>
                <w:rFonts w:ascii="Arial" w:hAnsi="Arial" w:cs="Arial"/>
                <w:sz w:val="14"/>
                <w:szCs w:val="16"/>
              </w:rPr>
              <w:t>Div</w:t>
            </w:r>
            <w:proofErr w:type="spellEnd"/>
            <w:r w:rsidR="0024001E">
              <w:rPr>
                <w:rFonts w:ascii="Arial" w:hAnsi="Arial" w:cs="Arial"/>
                <w:sz w:val="14"/>
                <w:szCs w:val="16"/>
              </w:rPr>
              <w:t xml:space="preserve"> 1)</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53.00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53225D" w:rsidRDefault="00B205DD" w:rsidP="00B205DD">
            <w:pPr>
              <w:pStyle w:val="BodyText"/>
              <w:ind w:left="601"/>
              <w:jc w:val="left"/>
              <w:rPr>
                <w:rFonts w:ascii="Arial" w:hAnsi="Arial" w:cs="Arial"/>
                <w:b/>
                <w:sz w:val="16"/>
                <w:szCs w:val="16"/>
              </w:rPr>
            </w:pPr>
            <w:r w:rsidRPr="0053225D">
              <w:rPr>
                <w:rFonts w:ascii="Arial" w:hAnsi="Arial" w:cs="Arial"/>
                <w:b/>
                <w:sz w:val="16"/>
                <w:szCs w:val="16"/>
              </w:rPr>
              <w:t>Sunday Junior (Inc. Veterans)</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53225D" w:rsidRDefault="00B205DD" w:rsidP="00B205DD">
            <w:pPr>
              <w:ind w:left="601"/>
              <w:rPr>
                <w:rFonts w:ascii="Arial" w:hAnsi="Arial" w:cs="Arial"/>
                <w:b/>
                <w:sz w:val="16"/>
                <w:szCs w:val="16"/>
              </w:rPr>
            </w:pPr>
            <w:r w:rsidRPr="0053225D">
              <w:rPr>
                <w:rFonts w:ascii="Arial" w:hAnsi="Arial" w:cs="Arial"/>
                <w:b/>
                <w:sz w:val="16"/>
                <w:szCs w:val="16"/>
              </w:rPr>
              <w:t>Faith Club</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53225D" w:rsidRDefault="00B205DD" w:rsidP="00B205DD">
            <w:pPr>
              <w:ind w:left="601"/>
              <w:rPr>
                <w:rFonts w:ascii="Arial" w:hAnsi="Arial" w:cs="Arial"/>
                <w:b/>
                <w:sz w:val="16"/>
                <w:szCs w:val="16"/>
              </w:rPr>
            </w:pPr>
            <w:r w:rsidRPr="0053225D">
              <w:rPr>
                <w:rFonts w:ascii="Arial" w:hAnsi="Arial" w:cs="Arial"/>
                <w:b/>
                <w:sz w:val="16"/>
                <w:szCs w:val="16"/>
              </w:rPr>
              <w:t>Midweek (I.E. College, University Etc.)</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53225D" w:rsidRDefault="00B205DD" w:rsidP="00BC4D56">
            <w:pPr>
              <w:ind w:left="601"/>
              <w:rPr>
                <w:rFonts w:ascii="Arial" w:hAnsi="Arial" w:cs="Arial"/>
                <w:b/>
                <w:sz w:val="16"/>
                <w:szCs w:val="16"/>
              </w:rPr>
            </w:pPr>
            <w:r w:rsidRPr="0053225D">
              <w:rPr>
                <w:rFonts w:ascii="Arial" w:hAnsi="Arial" w:cs="Arial"/>
                <w:b/>
                <w:sz w:val="16"/>
                <w:szCs w:val="16"/>
              </w:rPr>
              <w:t xml:space="preserve">Small Sided </w:t>
            </w:r>
            <w:r w:rsidR="00BC4D56" w:rsidRPr="0053225D">
              <w:rPr>
                <w:rFonts w:ascii="Arial" w:hAnsi="Arial" w:cs="Arial"/>
                <w:b/>
                <w:sz w:val="16"/>
                <w:szCs w:val="16"/>
              </w:rPr>
              <w:t>Team (Adult)</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53225D" w:rsidRDefault="00B205DD" w:rsidP="00B205DD">
            <w:pPr>
              <w:ind w:left="601"/>
              <w:rPr>
                <w:rFonts w:ascii="Arial" w:hAnsi="Arial" w:cs="Arial"/>
                <w:b/>
                <w:sz w:val="16"/>
                <w:szCs w:val="16"/>
              </w:rPr>
            </w:pPr>
            <w:r w:rsidRPr="0053225D">
              <w:rPr>
                <w:rFonts w:ascii="Arial" w:hAnsi="Arial" w:cs="Arial"/>
                <w:b/>
                <w:sz w:val="16"/>
                <w:szCs w:val="16"/>
              </w:rPr>
              <w:t>Women’s</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53225D" w:rsidRDefault="00B205DD" w:rsidP="00B205DD">
            <w:pPr>
              <w:ind w:left="601"/>
              <w:rPr>
                <w:rFonts w:ascii="Arial" w:hAnsi="Arial" w:cs="Arial"/>
                <w:b/>
                <w:sz w:val="16"/>
                <w:szCs w:val="16"/>
              </w:rPr>
            </w:pPr>
            <w:r w:rsidRPr="0053225D">
              <w:rPr>
                <w:rFonts w:ascii="Arial" w:hAnsi="Arial" w:cs="Arial"/>
                <w:b/>
                <w:sz w:val="16"/>
                <w:szCs w:val="16"/>
              </w:rPr>
              <w:t>Youth Club (See Example Below)</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24.00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53225D" w:rsidRDefault="00B205DD" w:rsidP="00B205DD">
            <w:pPr>
              <w:ind w:left="601"/>
              <w:rPr>
                <w:rFonts w:ascii="Arial" w:hAnsi="Arial" w:cs="Arial"/>
                <w:b/>
                <w:sz w:val="16"/>
                <w:szCs w:val="16"/>
              </w:rPr>
            </w:pPr>
            <w:r w:rsidRPr="0053225D">
              <w:rPr>
                <w:rFonts w:ascii="Arial" w:hAnsi="Arial" w:cs="Arial"/>
                <w:b/>
                <w:sz w:val="16"/>
                <w:szCs w:val="16"/>
              </w:rPr>
              <w:t>Mini-Soccer Club (See Example Below)</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19.00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766"/>
        </w:trPr>
        <w:tc>
          <w:tcPr>
            <w:tcW w:w="7088" w:type="dxa"/>
            <w:vAlign w:val="center"/>
          </w:tcPr>
          <w:p w:rsidR="00B205DD" w:rsidRPr="0053225D" w:rsidRDefault="00B205DD" w:rsidP="00B205DD">
            <w:pPr>
              <w:ind w:left="601"/>
              <w:rPr>
                <w:rFonts w:ascii="Arial" w:hAnsi="Arial" w:cs="Arial"/>
                <w:b/>
                <w:sz w:val="16"/>
                <w:szCs w:val="16"/>
              </w:rPr>
            </w:pPr>
            <w:r w:rsidRPr="0053225D">
              <w:rPr>
                <w:rFonts w:ascii="Arial" w:hAnsi="Arial" w:cs="Arial"/>
                <w:b/>
                <w:sz w:val="16"/>
                <w:szCs w:val="16"/>
              </w:rPr>
              <w:t xml:space="preserve">Adult Additional Teams </w:t>
            </w:r>
          </w:p>
          <w:p w:rsidR="00AC5ECA" w:rsidRPr="0053225D" w:rsidRDefault="00B205DD" w:rsidP="00B205DD">
            <w:pPr>
              <w:ind w:left="601"/>
              <w:rPr>
                <w:rFonts w:ascii="Arial" w:hAnsi="Arial" w:cs="Arial"/>
                <w:b/>
                <w:sz w:val="16"/>
                <w:szCs w:val="16"/>
              </w:rPr>
            </w:pPr>
            <w:r w:rsidRPr="0053225D">
              <w:rPr>
                <w:rFonts w:ascii="Arial" w:hAnsi="Arial" w:cs="Arial"/>
                <w:b/>
                <w:bCs/>
                <w:sz w:val="14"/>
                <w:szCs w:val="16"/>
              </w:rPr>
              <w:t>All Additional Teams Of The Adult Affiliated Club Shall Pay A Registration Fee For Each 11 V 11 Team Of £30.00.</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30.00</w:t>
            </w:r>
          </w:p>
        </w:tc>
        <w:tc>
          <w:tcPr>
            <w:tcW w:w="1843" w:type="dxa"/>
          </w:tcPr>
          <w:p w:rsidR="00AC5ECA" w:rsidRPr="00AC5ECA" w:rsidRDefault="00AC5ECA" w:rsidP="00954708">
            <w:pPr>
              <w:rPr>
                <w:rFonts w:ascii="Arial" w:hAnsi="Arial" w:cs="Arial"/>
                <w:sz w:val="16"/>
                <w:szCs w:val="16"/>
              </w:rPr>
            </w:pPr>
          </w:p>
        </w:tc>
        <w:tc>
          <w:tcPr>
            <w:tcW w:w="877" w:type="dxa"/>
          </w:tcPr>
          <w:p w:rsidR="00B205DD" w:rsidRDefault="00B205DD" w:rsidP="00954708">
            <w:pPr>
              <w:rPr>
                <w:rFonts w:ascii="Arial" w:hAnsi="Arial" w:cs="Arial"/>
                <w:sz w:val="16"/>
                <w:szCs w:val="16"/>
              </w:rPr>
            </w:pPr>
          </w:p>
          <w:p w:rsidR="00AC5ECA" w:rsidRPr="00B205DD" w:rsidRDefault="00AC5ECA" w:rsidP="00B205DD">
            <w:pPr>
              <w:rPr>
                <w:rFonts w:ascii="Arial" w:hAnsi="Arial" w:cs="Arial"/>
                <w:sz w:val="16"/>
                <w:szCs w:val="16"/>
              </w:rPr>
            </w:pPr>
          </w:p>
        </w:tc>
      </w:tr>
      <w:tr w:rsidR="00AC5ECA" w:rsidRPr="00AC5ECA" w:rsidTr="00153F6F">
        <w:trPr>
          <w:trHeight w:val="360"/>
        </w:trPr>
        <w:tc>
          <w:tcPr>
            <w:tcW w:w="7088" w:type="dxa"/>
            <w:vAlign w:val="center"/>
          </w:tcPr>
          <w:p w:rsidR="00AC5ECA" w:rsidRPr="0053225D" w:rsidRDefault="00B205DD" w:rsidP="00B205DD">
            <w:pPr>
              <w:ind w:left="601"/>
              <w:rPr>
                <w:rFonts w:ascii="Arial" w:hAnsi="Arial" w:cs="Arial"/>
                <w:b/>
                <w:sz w:val="16"/>
                <w:szCs w:val="16"/>
              </w:rPr>
            </w:pPr>
            <w:r w:rsidRPr="0053225D">
              <w:rPr>
                <w:rFonts w:ascii="Arial" w:hAnsi="Arial" w:cs="Arial"/>
                <w:b/>
                <w:sz w:val="16"/>
                <w:szCs w:val="16"/>
              </w:rPr>
              <w:t>Youth Team (See Example Below)</w:t>
            </w:r>
          </w:p>
          <w:p w:rsidR="00AC5ECA" w:rsidRPr="0053225D" w:rsidRDefault="00B205DD" w:rsidP="00B205DD">
            <w:pPr>
              <w:ind w:left="601"/>
              <w:rPr>
                <w:rFonts w:ascii="Arial" w:hAnsi="Arial" w:cs="Arial"/>
                <w:b/>
                <w:sz w:val="16"/>
                <w:szCs w:val="16"/>
              </w:rPr>
            </w:pPr>
            <w:r w:rsidRPr="0053225D">
              <w:rPr>
                <w:rFonts w:ascii="Arial" w:hAnsi="Arial" w:cs="Arial"/>
                <w:b/>
                <w:bCs/>
                <w:sz w:val="14"/>
                <w:szCs w:val="16"/>
              </w:rPr>
              <w:t>All Teams Of The Youth Affiliated Club Shall Pay A Registration Fee For Each Team Of £14.00.</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14.00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653"/>
        </w:trPr>
        <w:tc>
          <w:tcPr>
            <w:tcW w:w="7088" w:type="dxa"/>
            <w:vAlign w:val="center"/>
          </w:tcPr>
          <w:p w:rsidR="00AC5ECA" w:rsidRPr="0053225D" w:rsidRDefault="00BC4D56" w:rsidP="00B205DD">
            <w:pPr>
              <w:ind w:left="601"/>
              <w:rPr>
                <w:rFonts w:ascii="Arial" w:hAnsi="Arial" w:cs="Arial"/>
                <w:b/>
                <w:sz w:val="16"/>
                <w:szCs w:val="16"/>
              </w:rPr>
            </w:pPr>
            <w:r w:rsidRPr="0053225D">
              <w:rPr>
                <w:rFonts w:ascii="Arial" w:hAnsi="Arial" w:cs="Arial"/>
                <w:b/>
                <w:sz w:val="16"/>
                <w:szCs w:val="16"/>
              </w:rPr>
              <w:t>Mini-Soccer Team</w:t>
            </w:r>
            <w:r w:rsidR="00B205DD" w:rsidRPr="0053225D">
              <w:rPr>
                <w:rFonts w:ascii="Arial" w:hAnsi="Arial" w:cs="Arial"/>
                <w:b/>
                <w:sz w:val="16"/>
                <w:szCs w:val="16"/>
              </w:rPr>
              <w:t xml:space="preserve"> (See Example Below)</w:t>
            </w:r>
          </w:p>
          <w:p w:rsidR="00AC5ECA" w:rsidRPr="0053225D" w:rsidRDefault="00B205DD" w:rsidP="00B205DD">
            <w:pPr>
              <w:ind w:left="601"/>
              <w:rPr>
                <w:rFonts w:ascii="Arial" w:hAnsi="Arial" w:cs="Arial"/>
                <w:b/>
                <w:sz w:val="16"/>
                <w:szCs w:val="16"/>
              </w:rPr>
            </w:pPr>
            <w:r w:rsidRPr="0053225D">
              <w:rPr>
                <w:rFonts w:ascii="Arial" w:hAnsi="Arial" w:cs="Arial"/>
                <w:b/>
                <w:bCs/>
                <w:sz w:val="14"/>
                <w:szCs w:val="16"/>
              </w:rPr>
              <w:t>All Teams Of The Mini Soccer Affiliated Club Shall Pay A Registration Fee For Each Team Of £9.00.</w:t>
            </w:r>
          </w:p>
        </w:tc>
        <w:tc>
          <w:tcPr>
            <w:tcW w:w="992" w:type="dxa"/>
            <w:vAlign w:val="center"/>
          </w:tcPr>
          <w:p w:rsidR="00AC5ECA" w:rsidRPr="0024001E" w:rsidRDefault="00AC5ECA" w:rsidP="00954708">
            <w:pPr>
              <w:jc w:val="center"/>
              <w:rPr>
                <w:rFonts w:ascii="Arial" w:hAnsi="Arial" w:cs="Arial"/>
                <w:b/>
                <w:sz w:val="16"/>
                <w:szCs w:val="16"/>
              </w:rPr>
            </w:pPr>
            <w:r w:rsidRPr="0024001E">
              <w:rPr>
                <w:rFonts w:ascii="Arial" w:hAnsi="Arial" w:cs="Arial"/>
                <w:b/>
                <w:sz w:val="16"/>
                <w:szCs w:val="16"/>
              </w:rPr>
              <w:t>9.00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B205DD">
        <w:trPr>
          <w:gridBefore w:val="2"/>
          <w:wBefore w:w="8080" w:type="dxa"/>
          <w:trHeight w:val="420"/>
        </w:trPr>
        <w:tc>
          <w:tcPr>
            <w:tcW w:w="1843" w:type="dxa"/>
            <w:tcBorders>
              <w:right w:val="double" w:sz="4" w:space="0" w:color="auto"/>
            </w:tcBorders>
            <w:shd w:val="clear" w:color="auto" w:fill="auto"/>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Total Cost</w:t>
            </w:r>
          </w:p>
        </w:tc>
        <w:tc>
          <w:tcPr>
            <w:tcW w:w="877" w:type="dxa"/>
            <w:tcBorders>
              <w:top w:val="double" w:sz="4" w:space="0" w:color="auto"/>
              <w:left w:val="double" w:sz="4" w:space="0" w:color="auto"/>
              <w:bottom w:val="double" w:sz="4" w:space="0" w:color="auto"/>
              <w:right w:val="double" w:sz="4" w:space="0" w:color="auto"/>
            </w:tcBorders>
          </w:tcPr>
          <w:p w:rsidR="00AC5ECA" w:rsidRPr="00AC5ECA" w:rsidRDefault="00AC5ECA" w:rsidP="00954708">
            <w:pPr>
              <w:rPr>
                <w:rFonts w:ascii="Arial" w:hAnsi="Arial" w:cs="Arial"/>
                <w:sz w:val="16"/>
                <w:szCs w:val="16"/>
              </w:rPr>
            </w:pPr>
          </w:p>
        </w:tc>
      </w:tr>
    </w:tbl>
    <w:p w:rsidR="007F0F23" w:rsidRDefault="007F0F23" w:rsidP="00B205DD">
      <w:pPr>
        <w:rPr>
          <w:rFonts w:ascii="Arial" w:hAnsi="Arial" w:cs="Arial"/>
          <w:b/>
          <w:sz w:val="16"/>
          <w:szCs w:val="16"/>
          <w:u w:val="single"/>
        </w:rPr>
      </w:pPr>
    </w:p>
    <w:p w:rsidR="007F0F23" w:rsidRDefault="007F0F23" w:rsidP="00B205DD">
      <w:pPr>
        <w:rPr>
          <w:rFonts w:ascii="Arial" w:hAnsi="Arial" w:cs="Arial"/>
          <w:b/>
          <w:sz w:val="16"/>
          <w:szCs w:val="16"/>
          <w:u w:val="single"/>
        </w:rPr>
      </w:pPr>
    </w:p>
    <w:p w:rsidR="00AC5ECA" w:rsidRPr="0053225D" w:rsidRDefault="00AC5ECA" w:rsidP="00B205DD">
      <w:pPr>
        <w:rPr>
          <w:rFonts w:ascii="Arial" w:hAnsi="Arial" w:cs="Arial"/>
          <w:b/>
          <w:sz w:val="16"/>
          <w:szCs w:val="16"/>
          <w:highlight w:val="yellow"/>
          <w:u w:val="single"/>
        </w:rPr>
      </w:pPr>
      <w:r w:rsidRPr="0053225D">
        <w:rPr>
          <w:rFonts w:ascii="Arial" w:hAnsi="Arial" w:cs="Arial"/>
          <w:b/>
          <w:sz w:val="16"/>
          <w:szCs w:val="16"/>
          <w:highlight w:val="yellow"/>
          <w:u w:val="single"/>
        </w:rPr>
        <w:t>GUIDANCE NOTES</w:t>
      </w:r>
      <w:proofErr w:type="gramStart"/>
      <w:r w:rsidRPr="0053225D">
        <w:rPr>
          <w:rFonts w:ascii="Arial" w:hAnsi="Arial" w:cs="Arial"/>
          <w:b/>
          <w:sz w:val="16"/>
          <w:szCs w:val="16"/>
          <w:highlight w:val="yellow"/>
          <w:u w:val="single"/>
        </w:rPr>
        <w:t>:</w:t>
      </w:r>
      <w:proofErr w:type="gramEnd"/>
      <w:r w:rsidR="00B205DD" w:rsidRPr="0053225D">
        <w:rPr>
          <w:rFonts w:ascii="Arial" w:hAnsi="Arial" w:cs="Arial"/>
          <w:b/>
          <w:sz w:val="16"/>
          <w:szCs w:val="16"/>
          <w:highlight w:val="yellow"/>
          <w:u w:val="single"/>
        </w:rPr>
        <w:br/>
      </w:r>
      <w:r w:rsidRPr="0053225D">
        <w:rPr>
          <w:rFonts w:ascii="Arial" w:hAnsi="Arial" w:cs="Arial"/>
          <w:sz w:val="16"/>
          <w:szCs w:val="16"/>
          <w:highlight w:val="yellow"/>
        </w:rPr>
        <w:t xml:space="preserve">FOR AN ADULT CLUB WITH MORE THAN ONE TEAM, SELECT </w:t>
      </w:r>
      <w:r w:rsidRPr="0053225D">
        <w:rPr>
          <w:rFonts w:ascii="Arial" w:hAnsi="Arial" w:cs="Arial"/>
          <w:b/>
          <w:sz w:val="16"/>
          <w:szCs w:val="16"/>
          <w:highlight w:val="yellow"/>
          <w:u w:val="single"/>
        </w:rPr>
        <w:t>ONE</w:t>
      </w:r>
      <w:r w:rsidRPr="0053225D">
        <w:rPr>
          <w:rFonts w:ascii="Arial" w:hAnsi="Arial" w:cs="Arial"/>
          <w:sz w:val="16"/>
          <w:szCs w:val="16"/>
          <w:highlight w:val="yellow"/>
        </w:rPr>
        <w:t xml:space="preserve"> OF THE ABOVE ITEMS FOR THE </w:t>
      </w:r>
      <w:r w:rsidRPr="0053225D">
        <w:rPr>
          <w:rFonts w:ascii="Arial" w:hAnsi="Arial" w:cs="Arial"/>
          <w:b/>
          <w:sz w:val="16"/>
          <w:szCs w:val="16"/>
          <w:highlight w:val="yellow"/>
          <w:u w:val="single"/>
        </w:rPr>
        <w:t>HIGHEST RANKED TEAM</w:t>
      </w:r>
      <w:r w:rsidRPr="0053225D">
        <w:rPr>
          <w:rFonts w:ascii="Arial" w:hAnsi="Arial" w:cs="Arial"/>
          <w:sz w:val="16"/>
          <w:szCs w:val="16"/>
          <w:highlight w:val="yellow"/>
        </w:rPr>
        <w:t xml:space="preserve"> (E.G. WESSEX LEAGUE PREMIER DIVISION = SENIOR GRADE ‘C’, HAMPSHIRE PREMIER LEAGUE = SATURDAY INTERMEDIATE, ETC), THEN AN ‘ADDITIONAL ADULT TEAM’ </w:t>
      </w:r>
      <w:r w:rsidRPr="0053225D">
        <w:rPr>
          <w:rFonts w:ascii="Arial" w:hAnsi="Arial" w:cs="Arial"/>
          <w:b/>
          <w:sz w:val="16"/>
          <w:szCs w:val="16"/>
          <w:highlight w:val="yellow"/>
          <w:u w:val="single"/>
        </w:rPr>
        <w:t>FOR EACH OF THE REMAINING TEAMS.</w:t>
      </w:r>
    </w:p>
    <w:p w:rsidR="00AC5ECA" w:rsidRPr="0053225D" w:rsidRDefault="00AC5ECA" w:rsidP="00B205DD">
      <w:pPr>
        <w:numPr>
          <w:ilvl w:val="0"/>
          <w:numId w:val="48"/>
        </w:numPr>
        <w:spacing w:after="0" w:line="240" w:lineRule="auto"/>
        <w:rPr>
          <w:rFonts w:ascii="Arial" w:hAnsi="Arial" w:cs="Arial"/>
          <w:sz w:val="16"/>
          <w:szCs w:val="16"/>
          <w:highlight w:val="yellow"/>
        </w:rPr>
      </w:pPr>
      <w:r w:rsidRPr="0053225D">
        <w:rPr>
          <w:rFonts w:ascii="Arial" w:hAnsi="Arial" w:cs="Arial"/>
          <w:sz w:val="16"/>
          <w:szCs w:val="16"/>
          <w:highlight w:val="yellow"/>
        </w:rPr>
        <w:t>MINI SOCCER TEAMS ARE CLASSIFIED AS UNDER 7 – UNDER 10.</w:t>
      </w:r>
    </w:p>
    <w:p w:rsidR="00AC5ECA" w:rsidRPr="0053225D" w:rsidRDefault="00AC5ECA" w:rsidP="00B205DD">
      <w:pPr>
        <w:numPr>
          <w:ilvl w:val="0"/>
          <w:numId w:val="48"/>
        </w:numPr>
        <w:spacing w:after="0" w:line="240" w:lineRule="auto"/>
        <w:rPr>
          <w:rFonts w:ascii="Arial" w:hAnsi="Arial" w:cs="Arial"/>
          <w:sz w:val="16"/>
          <w:szCs w:val="16"/>
          <w:highlight w:val="yellow"/>
        </w:rPr>
      </w:pPr>
      <w:r w:rsidRPr="0053225D">
        <w:rPr>
          <w:rFonts w:ascii="Arial" w:hAnsi="Arial" w:cs="Arial"/>
          <w:sz w:val="16"/>
          <w:szCs w:val="16"/>
          <w:highlight w:val="yellow"/>
        </w:rPr>
        <w:t>YOUTH TEAMS ARE CLASSIFIED AS UNDER 11 – UNDER 18.</w:t>
      </w:r>
    </w:p>
    <w:p w:rsidR="00AC5ECA" w:rsidRPr="0053225D" w:rsidRDefault="00AC5ECA" w:rsidP="00B205DD">
      <w:pPr>
        <w:numPr>
          <w:ilvl w:val="0"/>
          <w:numId w:val="48"/>
        </w:numPr>
        <w:spacing w:after="0" w:line="240" w:lineRule="auto"/>
        <w:rPr>
          <w:rFonts w:ascii="Arial" w:hAnsi="Arial" w:cs="Arial"/>
          <w:sz w:val="16"/>
          <w:szCs w:val="16"/>
          <w:highlight w:val="yellow"/>
        </w:rPr>
      </w:pPr>
      <w:r w:rsidRPr="0053225D">
        <w:rPr>
          <w:rFonts w:ascii="Arial" w:hAnsi="Arial" w:cs="Arial"/>
          <w:sz w:val="16"/>
          <w:szCs w:val="16"/>
          <w:highlight w:val="yellow"/>
        </w:rPr>
        <w:t>EXAMPLE OF A YOUTH CLUB WITH 5 TEAMS FROM UNDER 9 – UNDER 13=</w:t>
      </w:r>
    </w:p>
    <w:p w:rsidR="00AC5ECA" w:rsidRPr="0053225D" w:rsidRDefault="00AC5ECA" w:rsidP="00B205DD">
      <w:pPr>
        <w:ind w:left="1440" w:firstLine="720"/>
        <w:rPr>
          <w:rFonts w:ascii="Arial" w:hAnsi="Arial" w:cs="Arial"/>
          <w:sz w:val="16"/>
          <w:szCs w:val="16"/>
          <w:highlight w:val="yellow"/>
        </w:rPr>
      </w:pPr>
      <w:r w:rsidRPr="0053225D">
        <w:rPr>
          <w:rFonts w:ascii="Arial" w:hAnsi="Arial" w:cs="Arial"/>
          <w:sz w:val="16"/>
          <w:szCs w:val="16"/>
          <w:highlight w:val="yellow"/>
        </w:rPr>
        <w:t>1 x YOUTH CLUB - £24.00</w:t>
      </w:r>
      <w:r w:rsidR="00B205DD" w:rsidRPr="0053225D">
        <w:rPr>
          <w:rFonts w:ascii="Arial" w:hAnsi="Arial" w:cs="Arial"/>
          <w:sz w:val="16"/>
          <w:szCs w:val="16"/>
          <w:highlight w:val="yellow"/>
        </w:rPr>
        <w:br/>
      </w:r>
      <w:r w:rsidR="00B205DD" w:rsidRPr="0053225D">
        <w:rPr>
          <w:rFonts w:ascii="Arial" w:hAnsi="Arial" w:cs="Arial"/>
          <w:sz w:val="16"/>
          <w:szCs w:val="16"/>
          <w:highlight w:val="yellow"/>
        </w:rPr>
        <w:tab/>
      </w:r>
      <w:r w:rsidRPr="0053225D">
        <w:rPr>
          <w:rFonts w:ascii="Arial" w:hAnsi="Arial" w:cs="Arial"/>
          <w:sz w:val="16"/>
          <w:szCs w:val="16"/>
          <w:highlight w:val="yellow"/>
        </w:rPr>
        <w:t>2 x MINI SOCCER TEAMS - £18.00</w:t>
      </w:r>
      <w:r w:rsidR="00B205DD" w:rsidRPr="0053225D">
        <w:rPr>
          <w:rFonts w:ascii="Arial" w:hAnsi="Arial" w:cs="Arial"/>
          <w:sz w:val="16"/>
          <w:szCs w:val="16"/>
          <w:highlight w:val="yellow"/>
        </w:rPr>
        <w:br/>
      </w:r>
      <w:r w:rsidR="00B205DD" w:rsidRPr="0053225D">
        <w:rPr>
          <w:rFonts w:ascii="Arial" w:hAnsi="Arial" w:cs="Arial"/>
          <w:sz w:val="16"/>
          <w:szCs w:val="16"/>
          <w:highlight w:val="yellow"/>
        </w:rPr>
        <w:tab/>
      </w:r>
      <w:r w:rsidRPr="0053225D">
        <w:rPr>
          <w:rFonts w:ascii="Arial" w:hAnsi="Arial" w:cs="Arial"/>
          <w:sz w:val="16"/>
          <w:szCs w:val="16"/>
          <w:highlight w:val="yellow"/>
        </w:rPr>
        <w:t>3 x YOUTH TEAMS - £42.00</w:t>
      </w:r>
    </w:p>
    <w:p w:rsidR="00AC5ECA" w:rsidRPr="00AC5ECA" w:rsidRDefault="00AC5ECA" w:rsidP="00B205DD">
      <w:pPr>
        <w:ind w:left="1440" w:firstLine="720"/>
        <w:rPr>
          <w:rFonts w:ascii="Arial" w:hAnsi="Arial" w:cs="Arial"/>
          <w:b/>
          <w:sz w:val="16"/>
          <w:szCs w:val="16"/>
        </w:rPr>
      </w:pPr>
      <w:r w:rsidRPr="0053225D">
        <w:rPr>
          <w:rFonts w:ascii="Arial" w:hAnsi="Arial" w:cs="Arial"/>
          <w:b/>
          <w:sz w:val="16"/>
          <w:szCs w:val="16"/>
          <w:highlight w:val="yellow"/>
        </w:rPr>
        <w:t>TOTAL: £84.00</w:t>
      </w:r>
    </w:p>
    <w:p w:rsidR="00B20194" w:rsidRDefault="00BC4D56" w:rsidP="00426CF7">
      <w:pPr>
        <w:spacing w:after="0" w:line="240" w:lineRule="auto"/>
        <w:ind w:left="709"/>
        <w:rPr>
          <w:sz w:val="0"/>
        </w:rPr>
      </w:pPr>
      <w:r>
        <w:rPr>
          <w:sz w:val="0"/>
        </w:rPr>
        <w:t>4</w:t>
      </w:r>
    </w:p>
    <w:tbl>
      <w:tblPr>
        <w:tblW w:w="0" w:type="auto"/>
        <w:tblCellMar>
          <w:left w:w="0" w:type="dxa"/>
          <w:right w:w="0" w:type="dxa"/>
        </w:tblCellMar>
        <w:tblLook w:val="0000" w:firstRow="0" w:lastRow="0" w:firstColumn="0" w:lastColumn="0" w:noHBand="0" w:noVBand="0"/>
      </w:tblPr>
      <w:tblGrid>
        <w:gridCol w:w="11075"/>
      </w:tblGrid>
      <w:tr w:rsidR="00B20194">
        <w:tc>
          <w:tcPr>
            <w:tcW w:w="1107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10822"/>
            </w:tblGrid>
            <w:tr w:rsidR="00FF33F4" w:rsidTr="00FF33F4">
              <w:trPr>
                <w:trHeight w:val="7378"/>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10822" w:type="dxa"/>
                    <w:tblCellMar>
                      <w:left w:w="0" w:type="dxa"/>
                      <w:right w:w="0" w:type="dxa"/>
                    </w:tblCellMar>
                    <w:tblLook w:val="0000" w:firstRow="0" w:lastRow="0" w:firstColumn="0" w:lastColumn="0" w:noHBand="0" w:noVBand="0"/>
                  </w:tblPr>
                  <w:tblGrid>
                    <w:gridCol w:w="1597"/>
                    <w:gridCol w:w="225"/>
                    <w:gridCol w:w="225"/>
                    <w:gridCol w:w="225"/>
                    <w:gridCol w:w="98"/>
                    <w:gridCol w:w="469"/>
                    <w:gridCol w:w="480"/>
                    <w:gridCol w:w="7503"/>
                  </w:tblGrid>
                  <w:tr w:rsidR="00FF33F4" w:rsidTr="00BC4D56">
                    <w:trPr>
                      <w:trHeight w:val="558"/>
                    </w:trPr>
                    <w:tc>
                      <w:tcPr>
                        <w:tcW w:w="10822" w:type="dxa"/>
                        <w:gridSpan w:val="8"/>
                        <w:shd w:val="clear" w:color="auto" w:fill="D9D9D9" w:themeFill="background1" w:themeFillShade="D9"/>
                        <w:tcMar>
                          <w:top w:w="39" w:type="dxa"/>
                          <w:left w:w="39" w:type="dxa"/>
                          <w:bottom w:w="39" w:type="dxa"/>
                          <w:right w:w="39" w:type="dxa"/>
                        </w:tcMar>
                        <w:vAlign w:val="center"/>
                      </w:tcPr>
                      <w:p w:rsidR="00B20194" w:rsidRDefault="002A4BF4" w:rsidP="00F13398">
                        <w:pPr>
                          <w:spacing w:after="0" w:line="240" w:lineRule="auto"/>
                          <w:ind w:left="709"/>
                        </w:pPr>
                        <w:r w:rsidRPr="00FF5610">
                          <w:rPr>
                            <w:rFonts w:ascii="Arial" w:eastAsia="Arial" w:hAnsi="Arial"/>
                            <w:b/>
                            <w:sz w:val="16"/>
                          </w:rPr>
                          <w:t xml:space="preserve">Club Declaration </w:t>
                        </w:r>
                      </w:p>
                    </w:tc>
                  </w:tr>
                  <w:tr w:rsidR="00FF33F4" w:rsidTr="00BC4D56">
                    <w:trPr>
                      <w:trHeight w:val="2727"/>
                    </w:trPr>
                    <w:tc>
                      <w:tcPr>
                        <w:tcW w:w="10822" w:type="dxa"/>
                        <w:gridSpan w:val="8"/>
                        <w:tcMar>
                          <w:top w:w="39" w:type="dxa"/>
                          <w:left w:w="39" w:type="dxa"/>
                          <w:bottom w:w="39" w:type="dxa"/>
                          <w:right w:w="39" w:type="dxa"/>
                        </w:tcMar>
                      </w:tcPr>
                      <w:p w:rsidR="00B205DD" w:rsidRDefault="002A4BF4" w:rsidP="00B205DD">
                        <w:pPr>
                          <w:spacing w:after="0" w:line="240" w:lineRule="auto"/>
                          <w:ind w:left="709"/>
                          <w:jc w:val="both"/>
                          <w:rPr>
                            <w:rFonts w:ascii="Arial" w:eastAsia="Arial" w:hAnsi="Arial"/>
                            <w:color w:val="000000"/>
                            <w:sz w:val="16"/>
                          </w:rPr>
                        </w:pPr>
                        <w:r>
                          <w:rPr>
                            <w:rFonts w:ascii="Arial" w:eastAsia="Arial" w:hAnsi="Arial"/>
                            <w:color w:val="000000"/>
                            <w:sz w:val="16"/>
                          </w:rPr>
                          <w:t xml:space="preserve">The Club hereby undertakes to keep a register of members, cashbook, Minute Book and audited accounts of the Club in accordance with FA regulations. </w:t>
                        </w:r>
                        <w:r>
                          <w:rPr>
                            <w:rFonts w:ascii="Arial" w:eastAsia="Arial" w:hAnsi="Arial"/>
                            <w:color w:val="000000"/>
                            <w:sz w:val="16"/>
                          </w:rPr>
                          <w:br/>
                        </w:r>
                        <w:r>
                          <w:rPr>
                            <w:rFonts w:ascii="Arial" w:eastAsia="Arial" w:hAnsi="Arial"/>
                            <w:color w:val="000000"/>
                            <w:sz w:val="16"/>
                          </w:rPr>
                          <w:br/>
                          <w:t>By completing and signing this form, on behalf of the Club, the Club applies for membership of the Company and agrees with its members to be bound by the Memorandum and Articles of the Company and any rules and regulations made pursuant thereto including the rules and regulations of The Football Association.</w:t>
                        </w:r>
                      </w:p>
                      <w:p w:rsidR="00B205DD" w:rsidRDefault="002A4BF4" w:rsidP="00B205DD">
                        <w:pPr>
                          <w:spacing w:after="0" w:line="240" w:lineRule="auto"/>
                          <w:ind w:left="709"/>
                          <w:jc w:val="both"/>
                          <w:rPr>
                            <w:rFonts w:ascii="Arial" w:eastAsia="Arial" w:hAnsi="Arial"/>
                            <w:color w:val="000000"/>
                            <w:sz w:val="16"/>
                          </w:rPr>
                        </w:pPr>
                        <w:r>
                          <w:rPr>
                            <w:rFonts w:ascii="Arial" w:eastAsia="Arial" w:hAnsi="Arial"/>
                            <w:color w:val="000000"/>
                            <w:sz w:val="16"/>
                          </w:rPr>
                          <w:br/>
                          <w:t xml:space="preserve">Rule 4 (a) of The Football Association states that, “Clubs, players and officials subject to the jurisdiction of The Football Association or an affiliated Association shall not be associated with or play with or against any Club which is not a Member of The Association or an affiliated Association.” </w:t>
                        </w:r>
                      </w:p>
                      <w:p w:rsidR="00B20194" w:rsidRDefault="002A4BF4" w:rsidP="00B205DD">
                        <w:pPr>
                          <w:spacing w:after="0" w:line="240" w:lineRule="auto"/>
                          <w:ind w:left="709"/>
                          <w:jc w:val="both"/>
                        </w:pPr>
                        <w:r>
                          <w:rPr>
                            <w:rFonts w:ascii="Arial" w:eastAsia="Arial" w:hAnsi="Arial"/>
                            <w:color w:val="000000"/>
                            <w:sz w:val="16"/>
                          </w:rPr>
                          <w:br/>
                          <w:t xml:space="preserve">The Club agrees to ensure that all competitions the Club or its members compete in are sanctioned by the appropriate Association. </w:t>
                        </w:r>
                        <w:r>
                          <w:rPr>
                            <w:rFonts w:ascii="Arial" w:eastAsia="Arial" w:hAnsi="Arial"/>
                            <w:color w:val="000000"/>
                            <w:sz w:val="16"/>
                          </w:rPr>
                          <w:br/>
                        </w:r>
                        <w:r>
                          <w:rPr>
                            <w:rFonts w:ascii="Arial" w:eastAsia="Arial" w:hAnsi="Arial"/>
                            <w:color w:val="000000"/>
                            <w:sz w:val="16"/>
                          </w:rPr>
                          <w:br/>
                          <w:t xml:space="preserve">This completed affiliation form and the appropriate remittance must be returned to the Association by </w:t>
                        </w:r>
                        <w:r w:rsidR="002169AB" w:rsidRPr="00F64E11">
                          <w:rPr>
                            <w:rFonts w:ascii="Arial" w:eastAsia="Arial" w:hAnsi="Arial"/>
                            <w:b/>
                            <w:color w:val="000000"/>
                            <w:sz w:val="16"/>
                          </w:rPr>
                          <w:t>01/06/2019</w:t>
                        </w:r>
                        <w:r>
                          <w:rPr>
                            <w:rFonts w:ascii="Arial" w:eastAsia="Arial" w:hAnsi="Arial"/>
                            <w:color w:val="000000"/>
                            <w:sz w:val="16"/>
                          </w:rPr>
                          <w:t xml:space="preserve">. </w:t>
                        </w:r>
                      </w:p>
                      <w:p w:rsidR="00B20194" w:rsidRDefault="002A4BF4" w:rsidP="00B205DD">
                        <w:pPr>
                          <w:spacing w:after="0" w:line="240" w:lineRule="auto"/>
                          <w:ind w:left="709"/>
                          <w:jc w:val="both"/>
                        </w:pPr>
                        <w:r>
                          <w:rPr>
                            <w:rFonts w:ascii="Arial" w:eastAsia="Arial" w:hAnsi="Arial"/>
                            <w:color w:val="000000"/>
                            <w:sz w:val="16"/>
                          </w:rPr>
                          <w:br/>
                          <w:t xml:space="preserve">We take your privacy very seriously and we process all information in accordance with applicable UK data protection legislation.  We are committed to protecting your privacy and we implement various security measures in relation to our processing and transfer of personal data.  </w:t>
                        </w:r>
                      </w:p>
                      <w:p w:rsidR="00B20194" w:rsidRDefault="00B20194" w:rsidP="00426CF7">
                        <w:pPr>
                          <w:spacing w:after="0" w:line="240" w:lineRule="auto"/>
                          <w:ind w:left="709"/>
                        </w:pPr>
                      </w:p>
                    </w:tc>
                  </w:tr>
                  <w:tr w:rsidR="00FF33F4" w:rsidTr="00A4662E">
                    <w:trPr>
                      <w:trHeight w:val="558"/>
                    </w:trPr>
                    <w:tc>
                      <w:tcPr>
                        <w:tcW w:w="1951" w:type="dxa"/>
                        <w:gridSpan w:val="3"/>
                        <w:tcBorders>
                          <w:bottom w:val="single" w:sz="4" w:space="0" w:color="BFBFBF" w:themeColor="background1" w:themeShade="BF"/>
                        </w:tcBorders>
                        <w:tcMar>
                          <w:top w:w="39" w:type="dxa"/>
                          <w:left w:w="39" w:type="dxa"/>
                          <w:bottom w:w="39" w:type="dxa"/>
                          <w:right w:w="39" w:type="dxa"/>
                        </w:tcMar>
                      </w:tcPr>
                      <w:p w:rsidR="00B20194" w:rsidRPr="00E45624" w:rsidRDefault="00B20194" w:rsidP="00426CF7">
                        <w:pPr>
                          <w:spacing w:after="0" w:line="240" w:lineRule="auto"/>
                          <w:ind w:left="709"/>
                          <w:rPr>
                            <w:sz w:val="16"/>
                            <w:szCs w:val="16"/>
                          </w:rPr>
                        </w:pPr>
                      </w:p>
                    </w:tc>
                    <w:tc>
                      <w:tcPr>
                        <w:tcW w:w="227" w:type="dxa"/>
                        <w:tcBorders>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tc>
                    <w:tc>
                      <w:tcPr>
                        <w:tcW w:w="8644" w:type="dxa"/>
                        <w:gridSpan w:val="4"/>
                        <w:tcBorders>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tc>
                  </w:tr>
                  <w:tr w:rsidR="00A4662E" w:rsidTr="00A4662E">
                    <w:trPr>
                      <w:trHeight w:val="558"/>
                    </w:trPr>
                    <w:tc>
                      <w:tcPr>
                        <w:tcW w:w="19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E45624">
                        <w:pPr>
                          <w:spacing w:after="0" w:line="240" w:lineRule="auto"/>
                          <w:ind w:left="709"/>
                        </w:pPr>
                        <w:r>
                          <w:rPr>
                            <w:rFonts w:ascii="Arial" w:eastAsia="Arial" w:hAnsi="Arial"/>
                            <w:b/>
                            <w:color w:val="000000"/>
                            <w:sz w:val="16"/>
                          </w:rPr>
                          <w:t>Signature of Club Secretary</w:t>
                        </w: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9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A4662E">
                        <w:pPr>
                          <w:spacing w:after="0" w:line="240" w:lineRule="auto"/>
                          <w:jc w:val="center"/>
                        </w:pPr>
                      </w:p>
                    </w:tc>
                    <w:tc>
                      <w:tcPr>
                        <w:tcW w:w="8546"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A4662E">
                        <w:pPr>
                          <w:spacing w:after="0" w:line="240" w:lineRule="auto"/>
                          <w:ind w:left="622"/>
                          <w:jc w:val="center"/>
                        </w:pPr>
                      </w:p>
                    </w:tc>
                  </w:tr>
                  <w:tr w:rsidR="00A4662E" w:rsidTr="00A4662E">
                    <w:trPr>
                      <w:trHeight w:val="558"/>
                    </w:trPr>
                    <w:tc>
                      <w:tcPr>
                        <w:tcW w:w="2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r>
                          <w:rPr>
                            <w:rFonts w:ascii="Arial" w:eastAsia="Arial" w:hAnsi="Arial"/>
                            <w:b/>
                            <w:color w:val="000000"/>
                            <w:sz w:val="16"/>
                          </w:rPr>
                          <w:t>Date</w:t>
                        </w:r>
                      </w:p>
                    </w:tc>
                    <w:tc>
                      <w:tcPr>
                        <w:tcW w:w="8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26CF7">
                        <w:pPr>
                          <w:spacing w:after="0" w:line="240" w:lineRule="auto"/>
                          <w:ind w:left="709"/>
                        </w:pPr>
                      </w:p>
                    </w:tc>
                  </w:tr>
                  <w:tr w:rsidR="00A4662E" w:rsidTr="00A4662E">
                    <w:trPr>
                      <w:trHeight w:val="318"/>
                    </w:trPr>
                    <w:tc>
                      <w:tcPr>
                        <w:tcW w:w="2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A4662E">
                        <w:pPr>
                          <w:spacing w:after="0" w:line="240" w:lineRule="auto"/>
                          <w:jc w:val="center"/>
                        </w:pPr>
                      </w:p>
                    </w:tc>
                    <w:tc>
                      <w:tcPr>
                        <w:tcW w:w="8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011D0">
                        <w:pPr>
                          <w:spacing w:after="0" w:line="240" w:lineRule="auto"/>
                        </w:pPr>
                        <w:r>
                          <w:rPr>
                            <w:rFonts w:ascii="Arial" w:eastAsia="Arial" w:hAnsi="Arial"/>
                            <w:b/>
                            <w:color w:val="000000"/>
                          </w:rPr>
                          <w:t xml:space="preserve"> </w:t>
                        </w:r>
                        <w:r w:rsidR="004011D0">
                          <w:rPr>
                            <w:rFonts w:ascii="Arial" w:eastAsia="Arial" w:hAnsi="Arial"/>
                            <w:b/>
                            <w:color w:val="000000"/>
                          </w:rPr>
                          <w:t xml:space="preserve">                                              </w:t>
                        </w:r>
                        <w:r w:rsidRPr="0024001E">
                          <w:rPr>
                            <w:rFonts w:ascii="Arial" w:eastAsia="Arial" w:hAnsi="Arial"/>
                            <w:b/>
                            <w:color w:val="000000"/>
                            <w:highlight w:val="yellow"/>
                          </w:rPr>
                          <w:t>FOR OFFICE USE ONLY</w:t>
                        </w:r>
                      </w:p>
                    </w:tc>
                  </w:tr>
                  <w:tr w:rsidR="00A4662E" w:rsidTr="00A4662E">
                    <w:trPr>
                      <w:trHeight w:val="356"/>
                    </w:trPr>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vAlign w:val="center"/>
                      </w:tcPr>
                      <w:p w:rsidR="00A4662E" w:rsidRDefault="00A4662E" w:rsidP="00426CF7">
                        <w:pPr>
                          <w:spacing w:after="0" w:line="240" w:lineRule="auto"/>
                          <w:ind w:left="709"/>
                        </w:pPr>
                        <w:r>
                          <w:rPr>
                            <w:rFonts w:ascii="Arial" w:eastAsia="Arial" w:hAnsi="Arial"/>
                            <w:b/>
                            <w:color w:val="000000"/>
                            <w:sz w:val="16"/>
                          </w:rPr>
                          <w:t>Date Received</w:t>
                        </w:r>
                      </w:p>
                    </w:tc>
                    <w:tc>
                      <w:tcPr>
                        <w:tcW w:w="779"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8546"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26CF7">
                        <w:pPr>
                          <w:spacing w:after="0" w:line="240" w:lineRule="auto"/>
                          <w:ind w:left="709"/>
                        </w:pPr>
                      </w:p>
                    </w:tc>
                  </w:tr>
                  <w:tr w:rsidR="00A4662E" w:rsidTr="00A4662E">
                    <w:trPr>
                      <w:trHeight w:val="371"/>
                    </w:trPr>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vAlign w:val="center"/>
                      </w:tcPr>
                      <w:p w:rsidR="00A4662E" w:rsidRDefault="00A4662E" w:rsidP="00426CF7">
                        <w:pPr>
                          <w:spacing w:after="0" w:line="240" w:lineRule="auto"/>
                          <w:ind w:left="709"/>
                        </w:pPr>
                        <w:r>
                          <w:rPr>
                            <w:rFonts w:ascii="Arial" w:eastAsia="Arial" w:hAnsi="Arial"/>
                            <w:b/>
                            <w:color w:val="000000"/>
                            <w:sz w:val="16"/>
                          </w:rPr>
                          <w:t>Receipt Number</w:t>
                        </w: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9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47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A4662E" w:rsidRDefault="00A4662E" w:rsidP="00426CF7">
                        <w:pPr>
                          <w:spacing w:after="0" w:line="240" w:lineRule="auto"/>
                          <w:ind w:left="709"/>
                        </w:pPr>
                      </w:p>
                    </w:tc>
                    <w:tc>
                      <w:tcPr>
                        <w:tcW w:w="484"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758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r>
                  <w:tr w:rsidR="00E45624" w:rsidTr="00A4662E">
                    <w:trPr>
                      <w:trHeight w:val="371"/>
                    </w:trPr>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vAlign w:val="center"/>
                      </w:tcPr>
                      <w:p w:rsidR="00E45624" w:rsidRDefault="00E45624" w:rsidP="00426CF7">
                        <w:pPr>
                          <w:spacing w:after="0" w:line="240" w:lineRule="auto"/>
                          <w:ind w:left="709"/>
                          <w:rPr>
                            <w:rFonts w:ascii="Arial" w:eastAsia="Arial" w:hAnsi="Arial"/>
                            <w:b/>
                            <w:color w:val="000000"/>
                            <w:sz w:val="16"/>
                          </w:rPr>
                        </w:pPr>
                        <w:r>
                          <w:rPr>
                            <w:rFonts w:ascii="Arial" w:eastAsia="Arial" w:hAnsi="Arial"/>
                            <w:b/>
                            <w:color w:val="000000"/>
                            <w:sz w:val="16"/>
                          </w:rPr>
                          <w:t>Processed By</w:t>
                        </w: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E45624" w:rsidRDefault="00E45624" w:rsidP="00426CF7">
                        <w:pPr>
                          <w:spacing w:after="0" w:line="240" w:lineRule="auto"/>
                          <w:ind w:left="709"/>
                        </w:pP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E45624" w:rsidRDefault="00E45624" w:rsidP="00426CF7">
                        <w:pPr>
                          <w:spacing w:after="0" w:line="240" w:lineRule="auto"/>
                          <w:ind w:left="709"/>
                        </w:pP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E45624" w:rsidRDefault="00E45624" w:rsidP="00426CF7">
                        <w:pPr>
                          <w:spacing w:after="0" w:line="240" w:lineRule="auto"/>
                          <w:ind w:left="709"/>
                        </w:pPr>
                      </w:p>
                    </w:tc>
                    <w:tc>
                      <w:tcPr>
                        <w:tcW w:w="9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E45624" w:rsidRDefault="00E45624" w:rsidP="00426CF7">
                        <w:pPr>
                          <w:spacing w:after="0" w:line="240" w:lineRule="auto"/>
                          <w:ind w:left="709"/>
                        </w:pPr>
                      </w:p>
                    </w:tc>
                    <w:tc>
                      <w:tcPr>
                        <w:tcW w:w="47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E45624" w:rsidRDefault="00E45624" w:rsidP="00426CF7">
                        <w:pPr>
                          <w:spacing w:after="0" w:line="240" w:lineRule="auto"/>
                          <w:ind w:left="709"/>
                        </w:pPr>
                      </w:p>
                    </w:tc>
                    <w:tc>
                      <w:tcPr>
                        <w:tcW w:w="484"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E45624" w:rsidRDefault="00E45624" w:rsidP="00426CF7">
                        <w:pPr>
                          <w:spacing w:after="0" w:line="240" w:lineRule="auto"/>
                          <w:ind w:left="709"/>
                        </w:pPr>
                      </w:p>
                    </w:tc>
                    <w:tc>
                      <w:tcPr>
                        <w:tcW w:w="758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E45624" w:rsidRDefault="00E45624" w:rsidP="00426CF7">
                        <w:pPr>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r w:rsidR="00B20194">
        <w:trPr>
          <w:trHeight w:val="297"/>
        </w:trPr>
        <w:tc>
          <w:tcPr>
            <w:tcW w:w="11075" w:type="dxa"/>
          </w:tcPr>
          <w:p w:rsidR="00B20194" w:rsidRDefault="00B20194" w:rsidP="00426CF7">
            <w:pPr>
              <w:pStyle w:val="EmptyCellLayoutStyle"/>
              <w:spacing w:after="0" w:line="240" w:lineRule="auto"/>
              <w:ind w:left="709"/>
            </w:pPr>
          </w:p>
        </w:tc>
      </w:tr>
    </w:tbl>
    <w:p w:rsidR="00E45624" w:rsidRDefault="00E45624" w:rsidP="00426CF7">
      <w:pPr>
        <w:spacing w:after="0" w:line="240" w:lineRule="auto"/>
        <w:ind w:left="709"/>
      </w:pPr>
    </w:p>
    <w:p w:rsidR="00E45624" w:rsidRDefault="00E45624" w:rsidP="00E45624"/>
    <w:p w:rsidR="00E45624" w:rsidRPr="004934AE" w:rsidRDefault="00E45624" w:rsidP="00E45624">
      <w:pPr>
        <w:jc w:val="center"/>
        <w:rPr>
          <w:rFonts w:ascii="FS Jack" w:hAnsi="FS Jack"/>
          <w:b/>
          <w:color w:val="FF0000"/>
          <w:sz w:val="28"/>
        </w:rPr>
      </w:pPr>
      <w:r w:rsidRPr="004934AE">
        <w:rPr>
          <w:rFonts w:ascii="FS Jack" w:hAnsi="FS Jack"/>
          <w:b/>
          <w:color w:val="FF0000"/>
          <w:sz w:val="28"/>
        </w:rPr>
        <w:t>Please return completed forms either:</w:t>
      </w:r>
    </w:p>
    <w:p w:rsidR="00E45624" w:rsidRPr="004934AE" w:rsidRDefault="00E45624" w:rsidP="00E45624">
      <w:pPr>
        <w:pStyle w:val="ListParagraph"/>
        <w:numPr>
          <w:ilvl w:val="0"/>
          <w:numId w:val="48"/>
        </w:numPr>
        <w:rPr>
          <w:rFonts w:asciiTheme="minorHAnsi" w:hAnsiTheme="minorHAnsi" w:cstheme="minorHAnsi"/>
          <w:b/>
        </w:rPr>
      </w:pPr>
      <w:r w:rsidRPr="004934AE">
        <w:rPr>
          <w:rFonts w:asciiTheme="minorHAnsi" w:hAnsiTheme="minorHAnsi" w:cstheme="minorHAnsi"/>
          <w:b/>
        </w:rPr>
        <w:t>Via email</w:t>
      </w:r>
      <w:r w:rsidR="002169AB" w:rsidRPr="004934AE">
        <w:rPr>
          <w:rFonts w:asciiTheme="minorHAnsi" w:hAnsiTheme="minorHAnsi" w:cstheme="minorHAnsi"/>
          <w:b/>
        </w:rPr>
        <w:t>:</w:t>
      </w:r>
      <w:r w:rsidRPr="004934AE">
        <w:rPr>
          <w:rFonts w:asciiTheme="minorHAnsi" w:hAnsiTheme="minorHAnsi" w:cstheme="minorHAnsi"/>
          <w:b/>
        </w:rPr>
        <w:t xml:space="preserve"> </w:t>
      </w:r>
      <w:hyperlink r:id="rId11" w:history="1">
        <w:r w:rsidRPr="004934AE">
          <w:rPr>
            <w:rStyle w:val="Hyperlink"/>
            <w:rFonts w:asciiTheme="minorHAnsi" w:hAnsiTheme="minorHAnsi" w:cstheme="minorHAnsi"/>
            <w:b/>
          </w:rPr>
          <w:t>Sam.Charles@HampshireFA.com</w:t>
        </w:r>
      </w:hyperlink>
    </w:p>
    <w:p w:rsidR="00B20194" w:rsidRPr="004934AE" w:rsidRDefault="002169AB" w:rsidP="00E45624">
      <w:pPr>
        <w:pStyle w:val="ListParagraph"/>
        <w:numPr>
          <w:ilvl w:val="0"/>
          <w:numId w:val="48"/>
        </w:numPr>
        <w:rPr>
          <w:rFonts w:asciiTheme="minorHAnsi" w:hAnsiTheme="minorHAnsi" w:cstheme="minorHAnsi"/>
          <w:b/>
        </w:rPr>
      </w:pPr>
      <w:r w:rsidRPr="004934AE">
        <w:rPr>
          <w:rFonts w:asciiTheme="minorHAnsi" w:hAnsiTheme="minorHAnsi" w:cstheme="minorHAnsi"/>
          <w:b/>
        </w:rPr>
        <w:t>Via post:</w:t>
      </w:r>
      <w:r w:rsidR="00E45624" w:rsidRPr="004934AE">
        <w:rPr>
          <w:rFonts w:asciiTheme="minorHAnsi" w:hAnsiTheme="minorHAnsi" w:cstheme="minorHAnsi"/>
          <w:b/>
        </w:rPr>
        <w:t xml:space="preserve"> </w:t>
      </w:r>
      <w:r w:rsidR="007614AE" w:rsidRPr="004934AE">
        <w:rPr>
          <w:rFonts w:asciiTheme="minorHAnsi" w:hAnsiTheme="minorHAnsi" w:cstheme="minorHAnsi"/>
          <w:b/>
        </w:rPr>
        <w:t xml:space="preserve">FAO: Sam Charles, </w:t>
      </w:r>
      <w:r w:rsidR="00E45624" w:rsidRPr="004934AE">
        <w:rPr>
          <w:rFonts w:asciiTheme="minorHAnsi" w:hAnsiTheme="minorHAnsi" w:cstheme="minorHAnsi"/>
          <w:b/>
        </w:rPr>
        <w:t>Hampshire FA Ltd, Winklebury Football complex, Winklebury Way, Basingstoke, Hampshire, RG23 8BF</w:t>
      </w:r>
    </w:p>
    <w:sectPr w:rsidR="00B20194" w:rsidRPr="004934AE" w:rsidSect="00BC4D56">
      <w:footerReference w:type="default" r:id="rId12"/>
      <w:pgSz w:w="12240" w:h="15840"/>
      <w:pgMar w:top="568"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9D" w:rsidRDefault="0019099D">
      <w:pPr>
        <w:spacing w:after="0" w:line="240" w:lineRule="auto"/>
      </w:pPr>
      <w:r>
        <w:separator/>
      </w:r>
    </w:p>
  </w:endnote>
  <w:endnote w:type="continuationSeparator" w:id="0">
    <w:p w:rsidR="0019099D" w:rsidRDefault="0019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Condensed">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9D" w:rsidRDefault="0019099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9D" w:rsidRDefault="0019099D">
      <w:pPr>
        <w:spacing w:after="0" w:line="240" w:lineRule="auto"/>
      </w:pPr>
      <w:r>
        <w:separator/>
      </w:r>
    </w:p>
  </w:footnote>
  <w:footnote w:type="continuationSeparator" w:id="0">
    <w:p w:rsidR="0019099D" w:rsidRDefault="00190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nsid w:val="1F8B3D0B"/>
    <w:multiLevelType w:val="hybridMultilevel"/>
    <w:tmpl w:val="031EF634"/>
    <w:lvl w:ilvl="0" w:tplc="5C4C6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94"/>
    <w:rsid w:val="000211A5"/>
    <w:rsid w:val="000376C6"/>
    <w:rsid w:val="000676D5"/>
    <w:rsid w:val="00153F6F"/>
    <w:rsid w:val="00171043"/>
    <w:rsid w:val="0019099D"/>
    <w:rsid w:val="001D2BC7"/>
    <w:rsid w:val="002169AB"/>
    <w:rsid w:val="0024001E"/>
    <w:rsid w:val="002A4BF4"/>
    <w:rsid w:val="002F1269"/>
    <w:rsid w:val="00343A41"/>
    <w:rsid w:val="00366FDC"/>
    <w:rsid w:val="0038149D"/>
    <w:rsid w:val="003968E6"/>
    <w:rsid w:val="003B50F8"/>
    <w:rsid w:val="004011D0"/>
    <w:rsid w:val="004058AB"/>
    <w:rsid w:val="00426CF7"/>
    <w:rsid w:val="004934AE"/>
    <w:rsid w:val="004A4348"/>
    <w:rsid w:val="004C233A"/>
    <w:rsid w:val="004D0316"/>
    <w:rsid w:val="00510DD1"/>
    <w:rsid w:val="00516A0A"/>
    <w:rsid w:val="0053225D"/>
    <w:rsid w:val="00582BF3"/>
    <w:rsid w:val="005B3033"/>
    <w:rsid w:val="005F4662"/>
    <w:rsid w:val="00626C42"/>
    <w:rsid w:val="006C540A"/>
    <w:rsid w:val="0074375F"/>
    <w:rsid w:val="00755577"/>
    <w:rsid w:val="007614AE"/>
    <w:rsid w:val="007D15C0"/>
    <w:rsid w:val="007F0F23"/>
    <w:rsid w:val="0080347E"/>
    <w:rsid w:val="008270F3"/>
    <w:rsid w:val="008513D5"/>
    <w:rsid w:val="008972F8"/>
    <w:rsid w:val="00906FDC"/>
    <w:rsid w:val="00954708"/>
    <w:rsid w:val="00977662"/>
    <w:rsid w:val="009B07A9"/>
    <w:rsid w:val="009B133C"/>
    <w:rsid w:val="009F771F"/>
    <w:rsid w:val="00A4662E"/>
    <w:rsid w:val="00A74A18"/>
    <w:rsid w:val="00AC5ECA"/>
    <w:rsid w:val="00B20194"/>
    <w:rsid w:val="00B205DD"/>
    <w:rsid w:val="00B341F7"/>
    <w:rsid w:val="00B7116E"/>
    <w:rsid w:val="00BC4D56"/>
    <w:rsid w:val="00C5058E"/>
    <w:rsid w:val="00CB611D"/>
    <w:rsid w:val="00D1561B"/>
    <w:rsid w:val="00E45624"/>
    <w:rsid w:val="00E622D7"/>
    <w:rsid w:val="00E666D2"/>
    <w:rsid w:val="00E96D2B"/>
    <w:rsid w:val="00F13398"/>
    <w:rsid w:val="00F50EF0"/>
    <w:rsid w:val="00F64E11"/>
    <w:rsid w:val="00FF33F4"/>
    <w:rsid w:val="00FF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F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F4"/>
    <w:rPr>
      <w:rFonts w:ascii="Tahoma" w:hAnsi="Tahoma" w:cs="Tahoma"/>
      <w:sz w:val="16"/>
      <w:szCs w:val="16"/>
    </w:rPr>
  </w:style>
  <w:style w:type="paragraph" w:styleId="Header">
    <w:name w:val="header"/>
    <w:basedOn w:val="Normal"/>
    <w:link w:val="HeaderChar"/>
    <w:uiPriority w:val="99"/>
    <w:unhideWhenUsed/>
    <w:rsid w:val="009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1F"/>
  </w:style>
  <w:style w:type="paragraph" w:styleId="Footer">
    <w:name w:val="footer"/>
    <w:basedOn w:val="Normal"/>
    <w:link w:val="FooterChar"/>
    <w:uiPriority w:val="99"/>
    <w:unhideWhenUsed/>
    <w:rsid w:val="009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1F"/>
  </w:style>
  <w:style w:type="character" w:styleId="Hyperlink">
    <w:name w:val="Hyperlink"/>
    <w:basedOn w:val="DefaultParagraphFont"/>
    <w:rsid w:val="004D0316"/>
    <w:rPr>
      <w:color w:val="0000FF"/>
      <w:u w:val="single"/>
    </w:rPr>
  </w:style>
  <w:style w:type="paragraph" w:styleId="BodyText">
    <w:name w:val="Body Text"/>
    <w:basedOn w:val="Normal"/>
    <w:link w:val="BodyTextChar"/>
    <w:rsid w:val="004D0316"/>
    <w:pPr>
      <w:spacing w:after="0" w:line="240" w:lineRule="auto"/>
      <w:jc w:val="center"/>
    </w:pPr>
    <w:rPr>
      <w:rFonts w:ascii="Franklin Gothic Condensed" w:hAnsi="Franklin Gothic Condensed"/>
      <w:szCs w:val="24"/>
      <w:lang w:eastAsia="en-US"/>
    </w:rPr>
  </w:style>
  <w:style w:type="character" w:customStyle="1" w:styleId="BodyTextChar">
    <w:name w:val="Body Text Char"/>
    <w:basedOn w:val="DefaultParagraphFont"/>
    <w:link w:val="BodyText"/>
    <w:rsid w:val="004D0316"/>
    <w:rPr>
      <w:rFonts w:ascii="Franklin Gothic Condensed" w:hAnsi="Franklin Gothic Condensed"/>
      <w:szCs w:val="24"/>
      <w:lang w:eastAsia="en-US"/>
    </w:rPr>
  </w:style>
  <w:style w:type="paragraph" w:styleId="ListParagraph">
    <w:name w:val="List Paragraph"/>
    <w:basedOn w:val="Normal"/>
    <w:uiPriority w:val="34"/>
    <w:qFormat/>
    <w:rsid w:val="00E45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F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F4"/>
    <w:rPr>
      <w:rFonts w:ascii="Tahoma" w:hAnsi="Tahoma" w:cs="Tahoma"/>
      <w:sz w:val="16"/>
      <w:szCs w:val="16"/>
    </w:rPr>
  </w:style>
  <w:style w:type="paragraph" w:styleId="Header">
    <w:name w:val="header"/>
    <w:basedOn w:val="Normal"/>
    <w:link w:val="HeaderChar"/>
    <w:uiPriority w:val="99"/>
    <w:unhideWhenUsed/>
    <w:rsid w:val="009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1F"/>
  </w:style>
  <w:style w:type="paragraph" w:styleId="Footer">
    <w:name w:val="footer"/>
    <w:basedOn w:val="Normal"/>
    <w:link w:val="FooterChar"/>
    <w:uiPriority w:val="99"/>
    <w:unhideWhenUsed/>
    <w:rsid w:val="009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1F"/>
  </w:style>
  <w:style w:type="character" w:styleId="Hyperlink">
    <w:name w:val="Hyperlink"/>
    <w:basedOn w:val="DefaultParagraphFont"/>
    <w:rsid w:val="004D0316"/>
    <w:rPr>
      <w:color w:val="0000FF"/>
      <w:u w:val="single"/>
    </w:rPr>
  </w:style>
  <w:style w:type="paragraph" w:styleId="BodyText">
    <w:name w:val="Body Text"/>
    <w:basedOn w:val="Normal"/>
    <w:link w:val="BodyTextChar"/>
    <w:rsid w:val="004D0316"/>
    <w:pPr>
      <w:spacing w:after="0" w:line="240" w:lineRule="auto"/>
      <w:jc w:val="center"/>
    </w:pPr>
    <w:rPr>
      <w:rFonts w:ascii="Franklin Gothic Condensed" w:hAnsi="Franklin Gothic Condensed"/>
      <w:szCs w:val="24"/>
      <w:lang w:eastAsia="en-US"/>
    </w:rPr>
  </w:style>
  <w:style w:type="character" w:customStyle="1" w:styleId="BodyTextChar">
    <w:name w:val="Body Text Char"/>
    <w:basedOn w:val="DefaultParagraphFont"/>
    <w:link w:val="BodyText"/>
    <w:rsid w:val="004D0316"/>
    <w:rPr>
      <w:rFonts w:ascii="Franklin Gothic Condensed" w:hAnsi="Franklin Gothic Condensed"/>
      <w:szCs w:val="24"/>
      <w:lang w:eastAsia="en-US"/>
    </w:rPr>
  </w:style>
  <w:style w:type="paragraph" w:styleId="ListParagraph">
    <w:name w:val="List Paragraph"/>
    <w:basedOn w:val="Normal"/>
    <w:uiPriority w:val="34"/>
    <w:qFormat/>
    <w:rsid w:val="00E4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Charles@HampshireFA.com" TargetMode="External"/><Relationship Id="rId5" Type="http://schemas.openxmlformats.org/officeDocument/2006/relationships/settings" Target="settings.xml"/><Relationship Id="rId10" Type="http://schemas.openxmlformats.org/officeDocument/2006/relationships/hyperlink" Target="http://www.bluefinsport.co.uk/ng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FC76-42CF-4088-AC49-9DF2D936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{f97041e0-2cd5-e311-8ca6-0050568a008e}</vt:lpstr>
    </vt:vector>
  </TitlesOfParts>
  <Company>The FA</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{f97041e0-2cd5-e311-8ca6-0050568a008e}</dc:title>
  <dc:creator>Sam Charles</dc:creator>
  <dc:description>Club Affiliation Form: Clubs - Custom Report</dc:description>
  <cp:lastModifiedBy>Sam Charles</cp:lastModifiedBy>
  <cp:revision>9</cp:revision>
  <cp:lastPrinted>2019-04-09T12:52:00Z</cp:lastPrinted>
  <dcterms:created xsi:type="dcterms:W3CDTF">2019-04-05T16:14:00Z</dcterms:created>
  <dcterms:modified xsi:type="dcterms:W3CDTF">2019-04-09T13:01:00Z</dcterms:modified>
</cp:coreProperties>
</file>